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1CF7A" w14:textId="77777777" w:rsidR="00B77EFA" w:rsidRPr="00B77EFA" w:rsidRDefault="00B77EFA" w:rsidP="00B77EFA">
      <w:pPr>
        <w:spacing w:after="0" w:line="276" w:lineRule="auto"/>
        <w:jc w:val="center"/>
        <w:rPr>
          <w:rFonts w:ascii="Times New Roman" w:eastAsiaTheme="minorEastAsia" w:hAnsi="Times New Roman" w:cs="Times New Roman"/>
          <w:b/>
          <w:sz w:val="24"/>
          <w:szCs w:val="28"/>
          <w:lang w:eastAsia="ru-RU"/>
        </w:rPr>
      </w:pPr>
      <w:r w:rsidRPr="00B77EFA">
        <w:rPr>
          <w:rFonts w:ascii="Times New Roman" w:eastAsiaTheme="minorEastAsia" w:hAnsi="Times New Roman" w:cs="Times New Roman"/>
          <w:b/>
          <w:sz w:val="24"/>
          <w:szCs w:val="28"/>
          <w:lang w:eastAsia="ru-RU"/>
        </w:rPr>
        <w:t>Муниципальное бюджетное учреждение дополнительного образования</w:t>
      </w:r>
    </w:p>
    <w:p w14:paraId="6DC16172" w14:textId="77777777" w:rsidR="00B77EFA" w:rsidRPr="00B77EFA" w:rsidRDefault="00B77EFA" w:rsidP="00B77EFA">
      <w:pPr>
        <w:spacing w:after="0" w:line="276" w:lineRule="auto"/>
        <w:jc w:val="center"/>
        <w:rPr>
          <w:rFonts w:ascii="Times New Roman" w:eastAsiaTheme="minorEastAsia" w:hAnsi="Times New Roman" w:cs="Times New Roman"/>
          <w:b/>
          <w:sz w:val="24"/>
          <w:szCs w:val="28"/>
          <w:lang w:eastAsia="ru-RU"/>
        </w:rPr>
      </w:pPr>
      <w:r w:rsidRPr="00B77EFA">
        <w:rPr>
          <w:rFonts w:ascii="Times New Roman" w:eastAsiaTheme="minorEastAsia" w:hAnsi="Times New Roman" w:cs="Times New Roman"/>
          <w:b/>
          <w:sz w:val="24"/>
          <w:szCs w:val="28"/>
          <w:lang w:eastAsia="ru-RU"/>
        </w:rPr>
        <w:t>«Детская школа искусств имени Александра Семеновича Розанова»</w:t>
      </w:r>
    </w:p>
    <w:p w14:paraId="2EC4426F" w14:textId="77777777" w:rsidR="00B77EFA" w:rsidRPr="00B77EFA" w:rsidRDefault="00B77EFA" w:rsidP="00B77EFA">
      <w:pPr>
        <w:spacing w:after="0" w:line="276" w:lineRule="auto"/>
        <w:jc w:val="center"/>
        <w:rPr>
          <w:rFonts w:ascii="Times New Roman" w:eastAsiaTheme="minorEastAsia" w:hAnsi="Times New Roman" w:cs="Times New Roman"/>
          <w:b/>
          <w:sz w:val="24"/>
          <w:szCs w:val="28"/>
          <w:lang w:eastAsia="ru-RU"/>
        </w:rPr>
      </w:pPr>
    </w:p>
    <w:p w14:paraId="3A356515" w14:textId="64E4DE3E" w:rsidR="00B77EFA" w:rsidRPr="00B77EFA" w:rsidRDefault="00B77EFA" w:rsidP="00B77EFA">
      <w:pPr>
        <w:spacing w:after="0" w:line="240" w:lineRule="auto"/>
        <w:jc w:val="center"/>
        <w:rPr>
          <w:rFonts w:ascii="Times New Roman" w:eastAsiaTheme="minorEastAsia" w:hAnsi="Times New Roman" w:cs="Times New Roman"/>
          <w:b/>
          <w:sz w:val="32"/>
          <w:szCs w:val="28"/>
          <w:lang w:eastAsia="ru-RU"/>
        </w:rPr>
      </w:pPr>
      <w:r w:rsidRPr="00B77EFA">
        <w:rPr>
          <w:rFonts w:ascii="Times New Roman" w:eastAsiaTheme="minorEastAsia" w:hAnsi="Times New Roman" w:cs="Times New Roman"/>
          <w:b/>
          <w:sz w:val="32"/>
          <w:szCs w:val="28"/>
          <w:lang w:eastAsia="ru-RU"/>
        </w:rPr>
        <w:t>Аннотаци</w:t>
      </w:r>
      <w:r>
        <w:rPr>
          <w:rFonts w:ascii="Times New Roman" w:eastAsiaTheme="minorEastAsia" w:hAnsi="Times New Roman" w:cs="Times New Roman"/>
          <w:b/>
          <w:sz w:val="32"/>
          <w:szCs w:val="28"/>
          <w:lang w:eastAsia="ru-RU"/>
        </w:rPr>
        <w:t>и</w:t>
      </w:r>
    </w:p>
    <w:p w14:paraId="1C76DE9D" w14:textId="00D94541" w:rsidR="00B77EFA" w:rsidRDefault="001B6762" w:rsidP="00A048F2">
      <w:pPr>
        <w:spacing w:after="0" w:line="276" w:lineRule="auto"/>
        <w:jc w:val="center"/>
        <w:rPr>
          <w:rFonts w:ascii="Times New Roman" w:eastAsia="Calibri" w:hAnsi="Times New Roman" w:cs="Times New Roman"/>
          <w:b/>
          <w:sz w:val="28"/>
          <w:szCs w:val="28"/>
        </w:rPr>
      </w:pPr>
      <w:r w:rsidRPr="001B6762">
        <w:rPr>
          <w:rFonts w:ascii="Times New Roman" w:eastAsia="Calibri" w:hAnsi="Times New Roman" w:cs="Times New Roman"/>
          <w:b/>
          <w:sz w:val="28"/>
          <w:szCs w:val="28"/>
        </w:rPr>
        <w:t>к рабочим программам учебных предметов</w:t>
      </w:r>
      <w:r w:rsidR="001B3BD5">
        <w:rPr>
          <w:rFonts w:ascii="Times New Roman" w:eastAsia="Calibri" w:hAnsi="Times New Roman" w:cs="Times New Roman"/>
          <w:b/>
          <w:sz w:val="28"/>
          <w:szCs w:val="28"/>
        </w:rPr>
        <w:t xml:space="preserve"> дополнительной </w:t>
      </w:r>
      <w:r w:rsidRPr="001B6762">
        <w:rPr>
          <w:rFonts w:ascii="Times New Roman" w:eastAsia="Calibri" w:hAnsi="Times New Roman" w:cs="Times New Roman"/>
          <w:b/>
          <w:sz w:val="28"/>
          <w:szCs w:val="28"/>
        </w:rPr>
        <w:t xml:space="preserve">предпрофессиональной общеобразовательной программы </w:t>
      </w:r>
    </w:p>
    <w:p w14:paraId="4D56602C" w14:textId="2B0FD047" w:rsidR="001B6762" w:rsidRPr="001B6762" w:rsidRDefault="001B6762" w:rsidP="00A048F2">
      <w:pPr>
        <w:spacing w:after="0" w:line="276" w:lineRule="auto"/>
        <w:jc w:val="center"/>
        <w:rPr>
          <w:rFonts w:ascii="Times New Roman" w:eastAsia="Calibri" w:hAnsi="Times New Roman" w:cs="Times New Roman"/>
          <w:b/>
          <w:sz w:val="28"/>
          <w:szCs w:val="28"/>
        </w:rPr>
      </w:pPr>
      <w:r w:rsidRPr="001B6762">
        <w:rPr>
          <w:rFonts w:ascii="Times New Roman" w:eastAsia="Calibri" w:hAnsi="Times New Roman" w:cs="Times New Roman"/>
          <w:b/>
          <w:sz w:val="28"/>
          <w:szCs w:val="28"/>
        </w:rPr>
        <w:t>в области музыкального искусства «</w:t>
      </w:r>
      <w:r w:rsidR="006516BF">
        <w:rPr>
          <w:rFonts w:ascii="Times New Roman" w:eastAsia="Calibri" w:hAnsi="Times New Roman" w:cs="Times New Roman"/>
          <w:b/>
          <w:sz w:val="28"/>
          <w:szCs w:val="28"/>
        </w:rPr>
        <w:t>Фортепиано</w:t>
      </w:r>
      <w:r w:rsidRPr="001B6762">
        <w:rPr>
          <w:rFonts w:ascii="Times New Roman" w:eastAsia="Calibri" w:hAnsi="Times New Roman" w:cs="Times New Roman"/>
          <w:b/>
          <w:sz w:val="28"/>
          <w:szCs w:val="28"/>
        </w:rPr>
        <w:t>»</w:t>
      </w:r>
      <w:r w:rsidR="00B77EFA">
        <w:rPr>
          <w:rFonts w:ascii="Times New Roman" w:eastAsia="Calibri" w:hAnsi="Times New Roman" w:cs="Times New Roman"/>
          <w:b/>
          <w:sz w:val="28"/>
          <w:szCs w:val="28"/>
        </w:rPr>
        <w:t>.</w:t>
      </w:r>
    </w:p>
    <w:p w14:paraId="05B448E9" w14:textId="59994F33" w:rsidR="001B6762" w:rsidRDefault="001B6762" w:rsidP="00A048F2">
      <w:pPr>
        <w:spacing w:after="0" w:line="276" w:lineRule="auto"/>
        <w:jc w:val="center"/>
        <w:rPr>
          <w:rFonts w:ascii="Times New Roman" w:eastAsia="Calibri" w:hAnsi="Times New Roman" w:cs="Times New Roman"/>
          <w:b/>
          <w:sz w:val="28"/>
          <w:szCs w:val="28"/>
        </w:rPr>
      </w:pPr>
      <w:r w:rsidRPr="001B6762">
        <w:rPr>
          <w:rFonts w:ascii="Times New Roman" w:eastAsia="Calibri" w:hAnsi="Times New Roman" w:cs="Times New Roman"/>
          <w:b/>
          <w:sz w:val="28"/>
          <w:szCs w:val="28"/>
        </w:rPr>
        <w:t>Срок реализации 8(9) лет</w:t>
      </w:r>
      <w:r w:rsidR="00B77EFA">
        <w:rPr>
          <w:rFonts w:ascii="Times New Roman" w:eastAsia="Calibri" w:hAnsi="Times New Roman" w:cs="Times New Roman"/>
          <w:b/>
          <w:sz w:val="28"/>
          <w:szCs w:val="28"/>
        </w:rPr>
        <w:t>.</w:t>
      </w:r>
    </w:p>
    <w:p w14:paraId="705DCCB6" w14:textId="77777777" w:rsidR="001B6762" w:rsidRDefault="001B6762" w:rsidP="001B6762">
      <w:pPr>
        <w:spacing w:after="0" w:line="240" w:lineRule="auto"/>
        <w:jc w:val="center"/>
        <w:rPr>
          <w:rFonts w:ascii="Times New Roman" w:eastAsia="Calibri" w:hAnsi="Times New Roman" w:cs="Times New Roman"/>
          <w:b/>
          <w:sz w:val="28"/>
          <w:szCs w:val="28"/>
        </w:rPr>
      </w:pPr>
    </w:p>
    <w:p w14:paraId="5983598D" w14:textId="2850E785" w:rsidR="001B6762" w:rsidRPr="001B6762" w:rsidRDefault="001B6762" w:rsidP="00B77EFA">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1B6762">
        <w:rPr>
          <w:rFonts w:ascii="Times New Roman" w:eastAsia="Calibri" w:hAnsi="Times New Roman" w:cs="Times New Roman"/>
          <w:sz w:val="28"/>
          <w:szCs w:val="28"/>
        </w:rPr>
        <w:t>Программы по учебным предметам дополнительной общеобразовательной предпрофессиональной программы в области музыкального искусства «</w:t>
      </w:r>
      <w:r w:rsidR="006516BF">
        <w:rPr>
          <w:rFonts w:ascii="Times New Roman" w:eastAsia="Calibri" w:hAnsi="Times New Roman" w:cs="Times New Roman"/>
          <w:sz w:val="28"/>
          <w:szCs w:val="28"/>
        </w:rPr>
        <w:t>Фортепиано</w:t>
      </w:r>
      <w:r w:rsidRPr="001B6762">
        <w:rPr>
          <w:rFonts w:ascii="Times New Roman" w:eastAsia="Calibri" w:hAnsi="Times New Roman" w:cs="Times New Roman"/>
          <w:sz w:val="28"/>
          <w:szCs w:val="28"/>
        </w:rPr>
        <w:t>» составлены в соответствии с Федеральными государственными требованиями к дополнительной общеобразовательной предпрофессиональной программе в области музыкального искусства «</w:t>
      </w:r>
      <w:r w:rsidR="006516BF">
        <w:rPr>
          <w:rFonts w:ascii="Times New Roman" w:eastAsia="Calibri" w:hAnsi="Times New Roman" w:cs="Times New Roman"/>
          <w:sz w:val="28"/>
          <w:szCs w:val="28"/>
        </w:rPr>
        <w:t>Фортепиано</w:t>
      </w:r>
      <w:r w:rsidRPr="001B6762">
        <w:rPr>
          <w:rFonts w:ascii="Times New Roman" w:eastAsia="Calibri" w:hAnsi="Times New Roman" w:cs="Times New Roman"/>
          <w:sz w:val="28"/>
          <w:szCs w:val="28"/>
        </w:rPr>
        <w:t xml:space="preserve">», утвержденными приказом Министерства культуры Российской </w:t>
      </w:r>
      <w:r w:rsidR="00B77EFA">
        <w:rPr>
          <w:rFonts w:ascii="Times New Roman" w:eastAsia="Calibri" w:hAnsi="Times New Roman" w:cs="Times New Roman"/>
          <w:sz w:val="28"/>
          <w:szCs w:val="28"/>
        </w:rPr>
        <w:t>Федерации от 12.03.2012№ 163</w:t>
      </w:r>
      <w:r w:rsidRPr="001B6762">
        <w:rPr>
          <w:rFonts w:ascii="Times New Roman" w:eastAsia="Calibri" w:hAnsi="Times New Roman" w:cs="Times New Roman"/>
          <w:sz w:val="28"/>
          <w:szCs w:val="28"/>
        </w:rPr>
        <w:t>, «Положением о порядке и формах проведения итоговой аттестации учащихся по дополнительным общеобразовательным предпрофессиональным программам в области искусств», утвержденным приказом Министерства кул</w:t>
      </w:r>
      <w:r w:rsidR="00B77EFA">
        <w:rPr>
          <w:rFonts w:ascii="Times New Roman" w:eastAsia="Calibri" w:hAnsi="Times New Roman" w:cs="Times New Roman"/>
          <w:sz w:val="28"/>
          <w:szCs w:val="28"/>
        </w:rPr>
        <w:t xml:space="preserve">ьтуры Российской Федерации </w:t>
      </w:r>
      <w:r w:rsidRPr="001B6762">
        <w:rPr>
          <w:rFonts w:ascii="Times New Roman" w:eastAsia="Calibri" w:hAnsi="Times New Roman" w:cs="Times New Roman"/>
          <w:sz w:val="28"/>
          <w:szCs w:val="28"/>
        </w:rPr>
        <w:t>от 09.02.2012</w:t>
      </w:r>
      <w:r w:rsidR="00B77EFA">
        <w:rPr>
          <w:rFonts w:ascii="Times New Roman" w:eastAsia="Calibri" w:hAnsi="Times New Roman" w:cs="Times New Roman"/>
          <w:sz w:val="28"/>
          <w:szCs w:val="28"/>
        </w:rPr>
        <w:t xml:space="preserve"> № 86</w:t>
      </w:r>
      <w:r w:rsidRPr="001B6762">
        <w:rPr>
          <w:rFonts w:ascii="Times New Roman" w:eastAsia="Calibri" w:hAnsi="Times New Roman" w:cs="Times New Roman"/>
          <w:sz w:val="28"/>
          <w:szCs w:val="28"/>
        </w:rPr>
        <w:t>.</w:t>
      </w:r>
    </w:p>
    <w:p w14:paraId="1F0F64BF" w14:textId="6E601048" w:rsidR="006516BF" w:rsidRPr="001B6762" w:rsidRDefault="00B77EFA" w:rsidP="00B77EFA">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B6762" w:rsidRPr="001B6762">
        <w:rPr>
          <w:rFonts w:ascii="Times New Roman" w:eastAsia="Calibri" w:hAnsi="Times New Roman" w:cs="Times New Roman"/>
          <w:sz w:val="28"/>
          <w:szCs w:val="28"/>
        </w:rPr>
        <w:t>В учебный план данной программы входят следующие учебные предметы: «Специальность</w:t>
      </w:r>
      <w:r w:rsidR="006516BF">
        <w:rPr>
          <w:rFonts w:ascii="Times New Roman" w:eastAsia="Calibri" w:hAnsi="Times New Roman" w:cs="Times New Roman"/>
          <w:sz w:val="28"/>
          <w:szCs w:val="28"/>
        </w:rPr>
        <w:t xml:space="preserve"> и чтение с листа</w:t>
      </w:r>
      <w:r w:rsidR="001B6762" w:rsidRPr="001B6762">
        <w:rPr>
          <w:rFonts w:ascii="Times New Roman" w:eastAsia="Calibri" w:hAnsi="Times New Roman" w:cs="Times New Roman"/>
          <w:sz w:val="28"/>
          <w:szCs w:val="28"/>
        </w:rPr>
        <w:t>», «Ансамбль», «</w:t>
      </w:r>
      <w:r w:rsidR="006516BF">
        <w:rPr>
          <w:rFonts w:ascii="Times New Roman" w:eastAsia="Calibri" w:hAnsi="Times New Roman" w:cs="Times New Roman"/>
          <w:sz w:val="28"/>
          <w:szCs w:val="28"/>
        </w:rPr>
        <w:t>Концертмейстерский класс</w:t>
      </w:r>
      <w:r w:rsidR="001B6762" w:rsidRPr="001B6762">
        <w:rPr>
          <w:rFonts w:ascii="Times New Roman" w:eastAsia="Calibri" w:hAnsi="Times New Roman" w:cs="Times New Roman"/>
          <w:sz w:val="28"/>
          <w:szCs w:val="28"/>
        </w:rPr>
        <w:t>», «Сольфеджио», «Слушание музыки», «Музыкальна</w:t>
      </w:r>
      <w:r w:rsidR="006516BF">
        <w:rPr>
          <w:rFonts w:ascii="Times New Roman" w:eastAsia="Calibri" w:hAnsi="Times New Roman" w:cs="Times New Roman"/>
          <w:sz w:val="28"/>
          <w:szCs w:val="28"/>
        </w:rPr>
        <w:t>я литература», «Хоровой класс», «Элементарная теория музыки»</w:t>
      </w:r>
      <w:r>
        <w:rPr>
          <w:rFonts w:ascii="Times New Roman" w:eastAsia="Calibri" w:hAnsi="Times New Roman" w:cs="Times New Roman"/>
          <w:sz w:val="28"/>
          <w:szCs w:val="28"/>
        </w:rPr>
        <w:t>.</w:t>
      </w:r>
    </w:p>
    <w:p w14:paraId="51644359" w14:textId="77777777" w:rsidR="00B77EFA" w:rsidRDefault="00B77EFA" w:rsidP="00B77EFA">
      <w:pPr>
        <w:spacing w:after="0" w:line="276" w:lineRule="auto"/>
        <w:jc w:val="center"/>
        <w:rPr>
          <w:rFonts w:ascii="Times New Roman" w:eastAsia="Times New Roman" w:hAnsi="Times New Roman" w:cs="Times New Roman"/>
          <w:b/>
          <w:sz w:val="28"/>
          <w:szCs w:val="28"/>
          <w:lang w:eastAsia="ru-RU"/>
        </w:rPr>
      </w:pPr>
    </w:p>
    <w:p w14:paraId="09C573DA" w14:textId="77777777" w:rsidR="00B77EFA" w:rsidRDefault="001B6762" w:rsidP="00B77EFA">
      <w:pPr>
        <w:spacing w:after="0" w:line="276" w:lineRule="auto"/>
        <w:jc w:val="center"/>
        <w:rPr>
          <w:rFonts w:ascii="Times New Roman" w:eastAsia="Times New Roman" w:hAnsi="Times New Roman" w:cs="Times New Roman"/>
          <w:b/>
          <w:sz w:val="28"/>
          <w:szCs w:val="28"/>
          <w:lang w:eastAsia="ru-RU"/>
        </w:rPr>
      </w:pPr>
      <w:r w:rsidRPr="00895A63">
        <w:rPr>
          <w:rFonts w:ascii="Times New Roman" w:eastAsia="Times New Roman" w:hAnsi="Times New Roman" w:cs="Times New Roman"/>
          <w:b/>
          <w:sz w:val="28"/>
          <w:szCs w:val="28"/>
          <w:lang w:eastAsia="ru-RU"/>
        </w:rPr>
        <w:t xml:space="preserve">Программа учебного предмета </w:t>
      </w:r>
    </w:p>
    <w:p w14:paraId="2C98A3CB" w14:textId="1545D7AD" w:rsidR="001B6762" w:rsidRDefault="001B6762" w:rsidP="00B77EFA">
      <w:pPr>
        <w:spacing w:after="0" w:line="276" w:lineRule="auto"/>
        <w:jc w:val="center"/>
        <w:rPr>
          <w:rFonts w:ascii="Times New Roman" w:eastAsia="Times New Roman" w:hAnsi="Times New Roman" w:cs="Times New Roman"/>
          <w:b/>
          <w:sz w:val="28"/>
          <w:szCs w:val="28"/>
          <w:lang w:eastAsia="ru-RU"/>
        </w:rPr>
      </w:pPr>
      <w:r w:rsidRPr="00895A63">
        <w:rPr>
          <w:rFonts w:ascii="Times New Roman" w:eastAsia="Times New Roman" w:hAnsi="Times New Roman" w:cs="Times New Roman"/>
          <w:b/>
          <w:sz w:val="28"/>
          <w:szCs w:val="28"/>
          <w:lang w:eastAsia="ru-RU"/>
        </w:rPr>
        <w:t>«Специальность</w:t>
      </w:r>
      <w:r>
        <w:rPr>
          <w:rFonts w:ascii="Times New Roman" w:eastAsia="Times New Roman" w:hAnsi="Times New Roman" w:cs="Times New Roman"/>
          <w:b/>
          <w:sz w:val="28"/>
          <w:szCs w:val="28"/>
          <w:lang w:eastAsia="ru-RU"/>
        </w:rPr>
        <w:t xml:space="preserve"> </w:t>
      </w:r>
      <w:r w:rsidR="006516BF">
        <w:rPr>
          <w:rFonts w:ascii="Times New Roman" w:eastAsia="Times New Roman" w:hAnsi="Times New Roman" w:cs="Times New Roman"/>
          <w:b/>
          <w:sz w:val="28"/>
          <w:szCs w:val="28"/>
          <w:lang w:eastAsia="ru-RU"/>
        </w:rPr>
        <w:t>и чтение с листа»</w:t>
      </w:r>
      <w:r w:rsidR="00B77EFA">
        <w:rPr>
          <w:rFonts w:ascii="Times New Roman" w:eastAsia="Times New Roman" w:hAnsi="Times New Roman" w:cs="Times New Roman"/>
          <w:b/>
          <w:sz w:val="28"/>
          <w:szCs w:val="28"/>
          <w:lang w:eastAsia="ru-RU"/>
        </w:rPr>
        <w:t>.</w:t>
      </w:r>
    </w:p>
    <w:p w14:paraId="336FB328" w14:textId="77777777" w:rsidR="00B77EFA" w:rsidRPr="001B6762" w:rsidRDefault="00B77EFA" w:rsidP="00B77EFA">
      <w:pPr>
        <w:spacing w:after="0" w:line="276" w:lineRule="auto"/>
        <w:jc w:val="center"/>
        <w:rPr>
          <w:rFonts w:ascii="Times New Roman" w:eastAsia="Times New Roman" w:hAnsi="Times New Roman" w:cs="Times New Roman"/>
          <w:b/>
          <w:sz w:val="28"/>
          <w:szCs w:val="28"/>
          <w:lang w:eastAsia="ru-RU"/>
        </w:rPr>
      </w:pPr>
    </w:p>
    <w:p w14:paraId="76D06342" w14:textId="77777777" w:rsidR="001B6762" w:rsidRDefault="001B6762" w:rsidP="00B77EFA">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1B6762">
        <w:rPr>
          <w:rFonts w:ascii="Times New Roman" w:eastAsia="Calibri" w:hAnsi="Times New Roman" w:cs="Times New Roman"/>
          <w:sz w:val="28"/>
          <w:szCs w:val="28"/>
        </w:rPr>
        <w:t xml:space="preserve">Программа учебного предмета </w:t>
      </w:r>
      <w:r w:rsidRPr="006516BF">
        <w:rPr>
          <w:rFonts w:ascii="Times New Roman" w:eastAsia="Calibri" w:hAnsi="Times New Roman" w:cs="Times New Roman"/>
          <w:sz w:val="28"/>
          <w:szCs w:val="28"/>
        </w:rPr>
        <w:t>«</w:t>
      </w:r>
      <w:r w:rsidR="006516BF" w:rsidRPr="006516BF">
        <w:rPr>
          <w:rFonts w:ascii="Times New Roman" w:eastAsia="Times New Roman" w:hAnsi="Times New Roman" w:cs="Times New Roman"/>
          <w:sz w:val="28"/>
          <w:szCs w:val="28"/>
          <w:lang w:eastAsia="ru-RU"/>
        </w:rPr>
        <w:t>Специальность и чтение с листа</w:t>
      </w:r>
      <w:r w:rsidR="006516BF" w:rsidRPr="006516BF">
        <w:rPr>
          <w:rFonts w:ascii="Times New Roman" w:eastAsia="Calibri" w:hAnsi="Times New Roman" w:cs="Times New Roman"/>
          <w:sz w:val="28"/>
          <w:szCs w:val="28"/>
        </w:rPr>
        <w:t>»</w:t>
      </w:r>
      <w:r w:rsidR="006516BF">
        <w:rPr>
          <w:rFonts w:ascii="Times New Roman" w:eastAsia="Calibri" w:hAnsi="Times New Roman" w:cs="Times New Roman"/>
          <w:sz w:val="28"/>
          <w:szCs w:val="28"/>
        </w:rPr>
        <w:t xml:space="preserve"> </w:t>
      </w:r>
      <w:r w:rsidRPr="001B6762">
        <w:rPr>
          <w:rFonts w:ascii="Times New Roman" w:eastAsia="Calibri" w:hAnsi="Times New Roman" w:cs="Times New Roman"/>
          <w:sz w:val="28"/>
          <w:szCs w:val="28"/>
        </w:rPr>
        <w:t>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6516BF">
        <w:rPr>
          <w:rFonts w:ascii="Times New Roman" w:eastAsia="Calibri" w:hAnsi="Times New Roman" w:cs="Times New Roman"/>
          <w:sz w:val="28"/>
          <w:szCs w:val="28"/>
        </w:rPr>
        <w:t>Фортепиано</w:t>
      </w:r>
      <w:r w:rsidRPr="001B6762">
        <w:rPr>
          <w:rFonts w:ascii="Times New Roman" w:eastAsia="Calibri" w:hAnsi="Times New Roman" w:cs="Times New Roman"/>
          <w:sz w:val="28"/>
          <w:szCs w:val="28"/>
        </w:rPr>
        <w:t>».</w:t>
      </w:r>
    </w:p>
    <w:p w14:paraId="337CC3E1" w14:textId="1CD2D836" w:rsidR="006516BF" w:rsidRPr="006516BF" w:rsidRDefault="00B77EFA" w:rsidP="00B77EFA">
      <w:pPr>
        <w:shd w:val="clear" w:color="auto" w:fill="FFFFFF"/>
        <w:spacing w:after="0" w:line="276" w:lineRule="auto"/>
        <w:jc w:val="both"/>
        <w:rPr>
          <w:rFonts w:ascii="Times New Roman" w:hAnsi="Times New Roman" w:cs="Times New Roman"/>
          <w:sz w:val="28"/>
          <w:szCs w:val="28"/>
        </w:rPr>
      </w:pPr>
      <w:r>
        <w:rPr>
          <w:rStyle w:val="FontStyle16"/>
          <w:sz w:val="28"/>
          <w:szCs w:val="28"/>
        </w:rPr>
        <w:tab/>
      </w:r>
      <w:r w:rsidR="006516BF" w:rsidRPr="00195EAE">
        <w:rPr>
          <w:rStyle w:val="FontStyle16"/>
          <w:sz w:val="28"/>
          <w:szCs w:val="28"/>
        </w:rPr>
        <w:t xml:space="preserve">Основная направленность настоящей программы - формирование у учеников комплекса знаний, умений и навыков в области музыкального искусства, </w:t>
      </w:r>
      <w:r w:rsidR="006516BF" w:rsidRPr="00F33759">
        <w:rPr>
          <w:rStyle w:val="FontStyle16"/>
          <w:sz w:val="28"/>
          <w:szCs w:val="28"/>
        </w:rPr>
        <w:t>необходимых для будущего музыканта.</w:t>
      </w:r>
    </w:p>
    <w:p w14:paraId="54734D9A" w14:textId="77777777" w:rsidR="001B6762" w:rsidRPr="00AA06F7" w:rsidRDefault="001B6762" w:rsidP="00B77EFA">
      <w:pPr>
        <w:pStyle w:val="Style4"/>
        <w:tabs>
          <w:tab w:val="left" w:pos="709"/>
        </w:tabs>
        <w:spacing w:line="276" w:lineRule="auto"/>
        <w:ind w:firstLine="0"/>
        <w:rPr>
          <w:sz w:val="28"/>
          <w:szCs w:val="28"/>
        </w:rPr>
      </w:pPr>
      <w:r>
        <w:rPr>
          <w:sz w:val="28"/>
          <w:szCs w:val="28"/>
        </w:rPr>
        <w:tab/>
      </w:r>
      <w:r w:rsidRPr="00AA06F7">
        <w:rPr>
          <w:sz w:val="28"/>
          <w:szCs w:val="28"/>
        </w:rPr>
        <w:t xml:space="preserve">Учебный предмет </w:t>
      </w:r>
      <w:r w:rsidR="006516BF" w:rsidRPr="006516BF">
        <w:rPr>
          <w:rFonts w:eastAsia="Calibri"/>
          <w:sz w:val="28"/>
          <w:szCs w:val="28"/>
        </w:rPr>
        <w:t>«</w:t>
      </w:r>
      <w:r w:rsidR="006516BF" w:rsidRPr="006516BF">
        <w:rPr>
          <w:sz w:val="28"/>
          <w:szCs w:val="28"/>
        </w:rPr>
        <w:t>Специальность и чтение с листа</w:t>
      </w:r>
      <w:r w:rsidR="006516BF" w:rsidRPr="006516BF">
        <w:rPr>
          <w:rFonts w:eastAsia="Calibri"/>
          <w:sz w:val="28"/>
          <w:szCs w:val="28"/>
        </w:rPr>
        <w:t>»</w:t>
      </w:r>
      <w:r w:rsidRPr="00AA06F7">
        <w:rPr>
          <w:sz w:val="28"/>
          <w:szCs w:val="28"/>
        </w:rPr>
        <w:t xml:space="preserve"> предусматривает овладение основами знаний в области музыкального исполнительства, а именно:</w:t>
      </w:r>
    </w:p>
    <w:p w14:paraId="6674F5FE" w14:textId="77777777" w:rsidR="003758A2" w:rsidRDefault="001B6762" w:rsidP="00B77EFA">
      <w:pPr>
        <w:pStyle w:val="Style4"/>
        <w:numPr>
          <w:ilvl w:val="0"/>
          <w:numId w:val="26"/>
        </w:numPr>
        <w:tabs>
          <w:tab w:val="left" w:pos="567"/>
        </w:tabs>
        <w:spacing w:line="276" w:lineRule="auto"/>
        <w:ind w:left="0" w:firstLine="0"/>
        <w:rPr>
          <w:sz w:val="28"/>
          <w:szCs w:val="28"/>
        </w:rPr>
      </w:pPr>
      <w:r w:rsidRPr="00AA06F7">
        <w:rPr>
          <w:sz w:val="28"/>
          <w:szCs w:val="28"/>
        </w:rPr>
        <w:t>знания характерных особенностей музыкальных жанров и основных стилистических направлений; знания музыкальной терминологии;</w:t>
      </w:r>
    </w:p>
    <w:p w14:paraId="300E0471" w14:textId="77777777" w:rsidR="003758A2" w:rsidRDefault="001B6762" w:rsidP="00B77EFA">
      <w:pPr>
        <w:pStyle w:val="Style4"/>
        <w:numPr>
          <w:ilvl w:val="0"/>
          <w:numId w:val="26"/>
        </w:numPr>
        <w:tabs>
          <w:tab w:val="left" w:pos="567"/>
        </w:tabs>
        <w:spacing w:line="276" w:lineRule="auto"/>
        <w:ind w:left="0" w:firstLine="0"/>
        <w:rPr>
          <w:sz w:val="28"/>
          <w:szCs w:val="28"/>
        </w:rPr>
      </w:pPr>
      <w:r w:rsidRPr="003758A2">
        <w:rPr>
          <w:sz w:val="28"/>
          <w:szCs w:val="28"/>
        </w:rPr>
        <w:t>умения грамотно исполнять музыкальные произведения как сольно, так и при игре в ансамбле;</w:t>
      </w:r>
    </w:p>
    <w:p w14:paraId="24CD1D7F" w14:textId="77777777" w:rsidR="003758A2" w:rsidRDefault="001B6762" w:rsidP="00B77EFA">
      <w:pPr>
        <w:pStyle w:val="Style4"/>
        <w:numPr>
          <w:ilvl w:val="0"/>
          <w:numId w:val="26"/>
        </w:numPr>
        <w:tabs>
          <w:tab w:val="left" w:pos="567"/>
        </w:tabs>
        <w:spacing w:line="276" w:lineRule="auto"/>
        <w:ind w:left="0" w:firstLine="0"/>
        <w:rPr>
          <w:sz w:val="28"/>
          <w:szCs w:val="28"/>
        </w:rPr>
      </w:pPr>
      <w:r w:rsidRPr="003758A2">
        <w:rPr>
          <w:sz w:val="28"/>
          <w:szCs w:val="28"/>
        </w:rPr>
        <w:t xml:space="preserve">умения самостоятельно разучивать музыкальные произведения различных </w:t>
      </w:r>
      <w:r w:rsidRPr="003758A2">
        <w:rPr>
          <w:sz w:val="28"/>
          <w:szCs w:val="28"/>
        </w:rPr>
        <w:lastRenderedPageBreak/>
        <w:t>жанров и стилей;</w:t>
      </w:r>
    </w:p>
    <w:p w14:paraId="6BF15EAF" w14:textId="77777777" w:rsidR="003758A2" w:rsidRDefault="001B6762" w:rsidP="00B77EFA">
      <w:pPr>
        <w:pStyle w:val="Style4"/>
        <w:numPr>
          <w:ilvl w:val="0"/>
          <w:numId w:val="26"/>
        </w:numPr>
        <w:tabs>
          <w:tab w:val="left" w:pos="567"/>
        </w:tabs>
        <w:spacing w:line="276" w:lineRule="auto"/>
        <w:ind w:left="0" w:firstLine="0"/>
        <w:rPr>
          <w:sz w:val="28"/>
          <w:szCs w:val="28"/>
        </w:rPr>
      </w:pPr>
      <w:r w:rsidRPr="003758A2">
        <w:rPr>
          <w:sz w:val="28"/>
          <w:szCs w:val="28"/>
        </w:rPr>
        <w:t>умения создавать художественный образ при исполнении музыкального произведения;</w:t>
      </w:r>
    </w:p>
    <w:p w14:paraId="25CA5FB4" w14:textId="77777777" w:rsidR="003758A2" w:rsidRDefault="001B6762" w:rsidP="00B77EFA">
      <w:pPr>
        <w:pStyle w:val="Style4"/>
        <w:numPr>
          <w:ilvl w:val="0"/>
          <w:numId w:val="26"/>
        </w:numPr>
        <w:tabs>
          <w:tab w:val="left" w:pos="567"/>
        </w:tabs>
        <w:spacing w:line="276" w:lineRule="auto"/>
        <w:ind w:left="0" w:firstLine="0"/>
        <w:rPr>
          <w:sz w:val="28"/>
          <w:szCs w:val="28"/>
        </w:rPr>
      </w:pPr>
      <w:r w:rsidRPr="003758A2">
        <w:rPr>
          <w:sz w:val="28"/>
          <w:szCs w:val="28"/>
        </w:rPr>
        <w:t>умения самостоятельно преодолевать технические трудности при разучивании несложного музыкального произведения;</w:t>
      </w:r>
    </w:p>
    <w:p w14:paraId="5FC6473E" w14:textId="77777777" w:rsidR="003758A2" w:rsidRDefault="001B6762" w:rsidP="00B77EFA">
      <w:pPr>
        <w:pStyle w:val="Style4"/>
        <w:numPr>
          <w:ilvl w:val="0"/>
          <w:numId w:val="26"/>
        </w:numPr>
        <w:tabs>
          <w:tab w:val="left" w:pos="567"/>
        </w:tabs>
        <w:spacing w:line="276" w:lineRule="auto"/>
        <w:ind w:left="0" w:firstLine="0"/>
        <w:rPr>
          <w:sz w:val="28"/>
          <w:szCs w:val="28"/>
        </w:rPr>
      </w:pPr>
      <w:r w:rsidRPr="003758A2">
        <w:rPr>
          <w:sz w:val="28"/>
          <w:szCs w:val="28"/>
        </w:rPr>
        <w:t>навыков чтения с листа несложных музыкальных произведений;</w:t>
      </w:r>
    </w:p>
    <w:p w14:paraId="54A800F8" w14:textId="77777777" w:rsidR="003758A2" w:rsidRDefault="001B6762" w:rsidP="00B77EFA">
      <w:pPr>
        <w:pStyle w:val="Style4"/>
        <w:numPr>
          <w:ilvl w:val="0"/>
          <w:numId w:val="26"/>
        </w:numPr>
        <w:tabs>
          <w:tab w:val="left" w:pos="567"/>
        </w:tabs>
        <w:spacing w:line="276" w:lineRule="auto"/>
        <w:ind w:left="0" w:firstLine="0"/>
        <w:rPr>
          <w:sz w:val="28"/>
          <w:szCs w:val="28"/>
        </w:rPr>
      </w:pPr>
      <w:r w:rsidRPr="003758A2">
        <w:rPr>
          <w:sz w:val="28"/>
          <w:szCs w:val="28"/>
        </w:rPr>
        <w:t>навыков подбора по слуху, импровизации и сочинения в простых формах;</w:t>
      </w:r>
    </w:p>
    <w:p w14:paraId="4C3A1611" w14:textId="77777777" w:rsidR="003758A2" w:rsidRDefault="001B6762" w:rsidP="00B77EFA">
      <w:pPr>
        <w:pStyle w:val="Style4"/>
        <w:numPr>
          <w:ilvl w:val="0"/>
          <w:numId w:val="26"/>
        </w:numPr>
        <w:tabs>
          <w:tab w:val="left" w:pos="567"/>
        </w:tabs>
        <w:spacing w:line="276" w:lineRule="auto"/>
        <w:ind w:left="0" w:firstLine="0"/>
        <w:rPr>
          <w:sz w:val="28"/>
          <w:szCs w:val="28"/>
        </w:rPr>
      </w:pPr>
      <w:r w:rsidRPr="003758A2">
        <w:rPr>
          <w:sz w:val="28"/>
          <w:szCs w:val="28"/>
        </w:rPr>
        <w:t>первичных навыков в области теоретического анализа исполняемых произведений;</w:t>
      </w:r>
    </w:p>
    <w:p w14:paraId="6B6D5A32" w14:textId="77777777" w:rsidR="001B6762" w:rsidRPr="003758A2" w:rsidRDefault="001B6762" w:rsidP="00B77EFA">
      <w:pPr>
        <w:pStyle w:val="Style4"/>
        <w:numPr>
          <w:ilvl w:val="0"/>
          <w:numId w:val="26"/>
        </w:numPr>
        <w:tabs>
          <w:tab w:val="left" w:pos="567"/>
        </w:tabs>
        <w:spacing w:line="276" w:lineRule="auto"/>
        <w:ind w:left="0" w:firstLine="0"/>
        <w:rPr>
          <w:sz w:val="28"/>
          <w:szCs w:val="28"/>
        </w:rPr>
      </w:pPr>
      <w:r w:rsidRPr="003758A2">
        <w:rPr>
          <w:sz w:val="28"/>
          <w:szCs w:val="28"/>
        </w:rPr>
        <w:t>навыков публичных выступлений.</w:t>
      </w:r>
    </w:p>
    <w:p w14:paraId="24C98457" w14:textId="77777777" w:rsidR="00B77EFA" w:rsidRDefault="00B77EFA" w:rsidP="00B77EFA">
      <w:pPr>
        <w:pStyle w:val="a4"/>
        <w:spacing w:line="276" w:lineRule="auto"/>
        <w:rPr>
          <w:rStyle w:val="FontStyle16"/>
          <w:sz w:val="28"/>
          <w:szCs w:val="28"/>
        </w:rPr>
      </w:pPr>
      <w:r>
        <w:rPr>
          <w:rStyle w:val="FontStyle16"/>
          <w:b/>
          <w:sz w:val="28"/>
          <w:szCs w:val="28"/>
        </w:rPr>
        <w:tab/>
      </w:r>
      <w:r w:rsidR="001B6762" w:rsidRPr="003758A2">
        <w:rPr>
          <w:rStyle w:val="FontStyle16"/>
          <w:b/>
          <w:sz w:val="28"/>
          <w:szCs w:val="28"/>
        </w:rPr>
        <w:t>Срок освоения</w:t>
      </w:r>
      <w:r w:rsidR="001B6762" w:rsidRPr="00AA06F7">
        <w:rPr>
          <w:rStyle w:val="FontStyle16"/>
          <w:sz w:val="28"/>
          <w:szCs w:val="28"/>
        </w:rPr>
        <w:t xml:space="preserve"> программы</w:t>
      </w:r>
      <w:r w:rsidR="001B6762">
        <w:rPr>
          <w:rStyle w:val="FontStyle16"/>
          <w:sz w:val="28"/>
          <w:szCs w:val="28"/>
        </w:rPr>
        <w:t xml:space="preserve"> </w:t>
      </w:r>
      <w:r w:rsidR="001B6762" w:rsidRPr="00AA06F7">
        <w:rPr>
          <w:rStyle w:val="FontStyle16"/>
          <w:sz w:val="28"/>
          <w:szCs w:val="28"/>
        </w:rPr>
        <w:t>для детей, поступивших в образовательное учреждение в первый класс в возрасте с шести лет шести месяцев до девяти лет, составляет 8 лет.</w:t>
      </w:r>
      <w:r w:rsidR="003758A2">
        <w:rPr>
          <w:rStyle w:val="FontStyle16"/>
          <w:sz w:val="28"/>
          <w:szCs w:val="28"/>
        </w:rPr>
        <w:t xml:space="preserve"> </w:t>
      </w:r>
    </w:p>
    <w:p w14:paraId="5D2A3011" w14:textId="79D63CFA" w:rsidR="001B6762" w:rsidRPr="001B6762" w:rsidRDefault="00B77EFA" w:rsidP="00B77EFA">
      <w:pPr>
        <w:pStyle w:val="a4"/>
        <w:spacing w:line="276" w:lineRule="auto"/>
        <w:rPr>
          <w:rStyle w:val="FontStyle16"/>
          <w:sz w:val="28"/>
          <w:szCs w:val="28"/>
        </w:rPr>
      </w:pPr>
      <w:r>
        <w:rPr>
          <w:rStyle w:val="FontStyle16"/>
          <w:sz w:val="28"/>
          <w:szCs w:val="28"/>
        </w:rPr>
        <w:tab/>
      </w:r>
      <w:r w:rsidR="001B6762" w:rsidRPr="001B6762">
        <w:rPr>
          <w:rStyle w:val="FontStyle16"/>
          <w:sz w:val="28"/>
          <w:szCs w:val="28"/>
        </w:rPr>
        <w:t>Срок освоения программы для детей, не закончивших выполнение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музыкальной направленности, может быть увеличен на один год.</w:t>
      </w:r>
    </w:p>
    <w:p w14:paraId="7F52AF5F" w14:textId="77777777" w:rsidR="00B77EFA" w:rsidRDefault="00B77EFA" w:rsidP="00B77EFA">
      <w:pPr>
        <w:spacing w:after="0" w:line="276" w:lineRule="auto"/>
        <w:jc w:val="both"/>
        <w:rPr>
          <w:rFonts w:ascii="Times New Roman" w:hAnsi="Times New Roman" w:cs="Times New Roman"/>
          <w:sz w:val="28"/>
          <w:szCs w:val="28"/>
        </w:rPr>
      </w:pPr>
      <w:r>
        <w:rPr>
          <w:rStyle w:val="FontStyle16"/>
          <w:sz w:val="28"/>
          <w:szCs w:val="28"/>
        </w:rPr>
        <w:tab/>
      </w:r>
      <w:r w:rsidR="001B6762" w:rsidRPr="001B6762">
        <w:rPr>
          <w:rStyle w:val="FontStyle16"/>
          <w:sz w:val="28"/>
          <w:szCs w:val="28"/>
        </w:rPr>
        <w:t>Форма проведения занятий</w:t>
      </w:r>
      <w:r w:rsidR="008403BB">
        <w:rPr>
          <w:rStyle w:val="FontStyle16"/>
          <w:sz w:val="28"/>
          <w:szCs w:val="28"/>
        </w:rPr>
        <w:t>-</w:t>
      </w:r>
      <w:r w:rsidR="001B6762" w:rsidRPr="001B6762">
        <w:rPr>
          <w:rStyle w:val="FontStyle16"/>
          <w:sz w:val="28"/>
          <w:szCs w:val="28"/>
        </w:rPr>
        <w:t>индивидуальная.</w:t>
      </w:r>
      <w:r w:rsidR="001B6762" w:rsidRPr="001B6762">
        <w:rPr>
          <w:rFonts w:ascii="Times New Roman" w:hAnsi="Times New Roman" w:cs="Times New Roman"/>
          <w:sz w:val="28"/>
          <w:szCs w:val="28"/>
        </w:rPr>
        <w:t xml:space="preserve"> </w:t>
      </w:r>
    </w:p>
    <w:p w14:paraId="3682D86A" w14:textId="793E2C46" w:rsidR="001B6762" w:rsidRPr="001B6762" w:rsidRDefault="00B77EFA" w:rsidP="00B77EF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1B6762" w:rsidRPr="001B6762">
        <w:rPr>
          <w:rFonts w:ascii="Times New Roman" w:hAnsi="Times New Roman" w:cs="Times New Roman"/>
          <w:sz w:val="28"/>
          <w:szCs w:val="28"/>
        </w:rPr>
        <w:t>Рекомендуемая продолжительность урока - 40 минут.</w:t>
      </w:r>
    </w:p>
    <w:p w14:paraId="54B524FC" w14:textId="77777777" w:rsidR="001B6762" w:rsidRPr="001B6762" w:rsidRDefault="003758A2" w:rsidP="00B77EFA">
      <w:pPr>
        <w:pStyle w:val="Style4"/>
        <w:tabs>
          <w:tab w:val="left" w:pos="0"/>
        </w:tabs>
        <w:spacing w:line="276" w:lineRule="auto"/>
        <w:ind w:firstLine="0"/>
        <w:rPr>
          <w:b/>
          <w:sz w:val="28"/>
          <w:szCs w:val="28"/>
        </w:rPr>
      </w:pPr>
      <w:r>
        <w:rPr>
          <w:b/>
          <w:sz w:val="28"/>
          <w:szCs w:val="28"/>
        </w:rPr>
        <w:tab/>
      </w:r>
      <w:r w:rsidR="001B6762" w:rsidRPr="001B6762">
        <w:rPr>
          <w:b/>
          <w:sz w:val="28"/>
          <w:szCs w:val="28"/>
        </w:rPr>
        <w:t>Целями данного учебного предмета являются:</w:t>
      </w:r>
    </w:p>
    <w:p w14:paraId="4458C684" w14:textId="77777777" w:rsidR="001B6762" w:rsidRPr="001B6762" w:rsidRDefault="001B6762" w:rsidP="00C449AB">
      <w:pPr>
        <w:pStyle w:val="Style4"/>
        <w:numPr>
          <w:ilvl w:val="0"/>
          <w:numId w:val="26"/>
        </w:numPr>
        <w:tabs>
          <w:tab w:val="left" w:pos="567"/>
        </w:tabs>
        <w:spacing w:line="276" w:lineRule="auto"/>
        <w:ind w:left="0" w:firstLine="0"/>
        <w:rPr>
          <w:sz w:val="28"/>
          <w:szCs w:val="28"/>
        </w:rPr>
      </w:pPr>
      <w:r w:rsidRPr="001B6762">
        <w:rPr>
          <w:sz w:val="28"/>
          <w:szCs w:val="28"/>
        </w:rPr>
        <w:t xml:space="preserve">воспитание гармонично развитой личности с большим творческим потенциалом посредством приобщения детей к ценностям мировой музыкальной культуры; </w:t>
      </w:r>
    </w:p>
    <w:p w14:paraId="1CC4902B" w14:textId="7674E4AC" w:rsidR="001B6762" w:rsidRPr="001B6762" w:rsidRDefault="001B6762" w:rsidP="00C449AB">
      <w:pPr>
        <w:pStyle w:val="Style4"/>
        <w:numPr>
          <w:ilvl w:val="0"/>
          <w:numId w:val="26"/>
        </w:numPr>
        <w:tabs>
          <w:tab w:val="left" w:pos="567"/>
        </w:tabs>
        <w:spacing w:line="276" w:lineRule="auto"/>
        <w:ind w:left="0" w:firstLine="0"/>
        <w:rPr>
          <w:sz w:val="28"/>
          <w:szCs w:val="28"/>
        </w:rPr>
      </w:pPr>
      <w:r w:rsidRPr="001B6762">
        <w:rPr>
          <w:sz w:val="28"/>
          <w:szCs w:val="28"/>
        </w:rPr>
        <w:t>выявление наиболее одарённых детей в области музыкального искусства, перспектива их дальнейшего профессионального обучения;</w:t>
      </w:r>
    </w:p>
    <w:p w14:paraId="3BDB8FC6" w14:textId="77777777" w:rsidR="001B6762" w:rsidRPr="001B6762" w:rsidRDefault="001B6762" w:rsidP="00C449AB">
      <w:pPr>
        <w:pStyle w:val="Style4"/>
        <w:numPr>
          <w:ilvl w:val="0"/>
          <w:numId w:val="26"/>
        </w:numPr>
        <w:tabs>
          <w:tab w:val="left" w:pos="567"/>
        </w:tabs>
        <w:spacing w:line="276" w:lineRule="auto"/>
        <w:ind w:left="0" w:firstLine="0"/>
        <w:rPr>
          <w:sz w:val="28"/>
          <w:szCs w:val="28"/>
        </w:rPr>
      </w:pPr>
      <w:r w:rsidRPr="001B6762">
        <w:rPr>
          <w:sz w:val="28"/>
          <w:szCs w:val="28"/>
        </w:rPr>
        <w:t>формирование у учащихся комплекса исполнительских навыков, позволяющих воспринимать, осваивать и исполнять инструментальные произведения различных жанров и форм в соответствии с ФГТ.</w:t>
      </w:r>
    </w:p>
    <w:p w14:paraId="712763B6" w14:textId="77777777" w:rsidR="001B6762" w:rsidRPr="001B6762" w:rsidRDefault="001B6762" w:rsidP="00C449AB">
      <w:pPr>
        <w:pStyle w:val="Style4"/>
        <w:tabs>
          <w:tab w:val="left" w:pos="0"/>
        </w:tabs>
        <w:spacing w:line="276" w:lineRule="auto"/>
        <w:ind w:firstLine="0"/>
        <w:rPr>
          <w:b/>
          <w:sz w:val="28"/>
          <w:szCs w:val="28"/>
        </w:rPr>
      </w:pPr>
      <w:r w:rsidRPr="001B6762">
        <w:rPr>
          <w:b/>
          <w:sz w:val="28"/>
          <w:szCs w:val="28"/>
        </w:rPr>
        <w:tab/>
        <w:t>Задачи предмета:</w:t>
      </w:r>
    </w:p>
    <w:p w14:paraId="0F293395" w14:textId="77777777" w:rsidR="006516BF" w:rsidRPr="00F33759" w:rsidRDefault="006516BF" w:rsidP="00C449AB">
      <w:pPr>
        <w:pStyle w:val="Style4"/>
        <w:numPr>
          <w:ilvl w:val="0"/>
          <w:numId w:val="26"/>
        </w:numPr>
        <w:tabs>
          <w:tab w:val="left" w:pos="0"/>
          <w:tab w:val="left" w:pos="567"/>
        </w:tabs>
        <w:spacing w:line="276" w:lineRule="auto"/>
        <w:ind w:left="0" w:firstLine="0"/>
        <w:rPr>
          <w:sz w:val="28"/>
          <w:szCs w:val="28"/>
        </w:rPr>
      </w:pPr>
      <w:r w:rsidRPr="00F33759">
        <w:rPr>
          <w:sz w:val="28"/>
          <w:szCs w:val="28"/>
        </w:rPr>
        <w:t>развитие и поддержание интереса у обучающегося к музыкальному искусству, самостоятельному музыкальному исполнительству;</w:t>
      </w:r>
    </w:p>
    <w:p w14:paraId="3AAC9559" w14:textId="77777777" w:rsidR="006516BF" w:rsidRPr="00F33759" w:rsidRDefault="006516BF" w:rsidP="00C449AB">
      <w:pPr>
        <w:pStyle w:val="Style4"/>
        <w:numPr>
          <w:ilvl w:val="0"/>
          <w:numId w:val="26"/>
        </w:numPr>
        <w:tabs>
          <w:tab w:val="left" w:pos="0"/>
          <w:tab w:val="left" w:pos="567"/>
        </w:tabs>
        <w:spacing w:line="276" w:lineRule="auto"/>
        <w:ind w:left="0" w:firstLine="0"/>
        <w:rPr>
          <w:sz w:val="28"/>
          <w:szCs w:val="28"/>
        </w:rPr>
      </w:pPr>
      <w:r w:rsidRPr="00F33759">
        <w:rPr>
          <w:sz w:val="28"/>
          <w:szCs w:val="28"/>
        </w:rPr>
        <w:t>формирование комплекса исполнительских знаний, умений и навыков, позволяющих использовать многообразные возможности фортепиано для достижения наиболее убедительной интерпретации авторского текста;</w:t>
      </w:r>
    </w:p>
    <w:p w14:paraId="09EA5658" w14:textId="77777777" w:rsidR="006516BF" w:rsidRPr="00F33759" w:rsidRDefault="006516BF" w:rsidP="00C449AB">
      <w:pPr>
        <w:pStyle w:val="Style4"/>
        <w:numPr>
          <w:ilvl w:val="0"/>
          <w:numId w:val="26"/>
        </w:numPr>
        <w:tabs>
          <w:tab w:val="left" w:pos="0"/>
          <w:tab w:val="left" w:pos="567"/>
        </w:tabs>
        <w:spacing w:line="276" w:lineRule="auto"/>
        <w:ind w:left="0" w:firstLine="0"/>
        <w:rPr>
          <w:sz w:val="28"/>
          <w:szCs w:val="28"/>
        </w:rPr>
      </w:pPr>
      <w:r w:rsidRPr="00F33759">
        <w:rPr>
          <w:sz w:val="28"/>
          <w:szCs w:val="28"/>
        </w:rPr>
        <w:t>развитие фантазии и воображения, музыкально-образного восприятия и эмоционального исполнения музыки у обучающегося;</w:t>
      </w:r>
    </w:p>
    <w:p w14:paraId="7DFF2DBB" w14:textId="77777777" w:rsidR="006516BF" w:rsidRPr="00F33759" w:rsidRDefault="006516BF" w:rsidP="00C449AB">
      <w:pPr>
        <w:pStyle w:val="Style4"/>
        <w:numPr>
          <w:ilvl w:val="0"/>
          <w:numId w:val="26"/>
        </w:numPr>
        <w:tabs>
          <w:tab w:val="left" w:pos="0"/>
          <w:tab w:val="left" w:pos="567"/>
        </w:tabs>
        <w:spacing w:line="276" w:lineRule="auto"/>
        <w:ind w:left="0" w:firstLine="0"/>
        <w:rPr>
          <w:sz w:val="28"/>
          <w:szCs w:val="28"/>
        </w:rPr>
      </w:pPr>
      <w:r w:rsidRPr="00F33759">
        <w:rPr>
          <w:sz w:val="28"/>
          <w:szCs w:val="28"/>
        </w:rPr>
        <w:t>обучение учащихся основам техники исполнения (освоение двигательных навыков, развитие беглости пальцев, овладение различными исполнительскими штрихами и динамическими градациями);</w:t>
      </w:r>
    </w:p>
    <w:p w14:paraId="418A4EE0" w14:textId="77777777" w:rsidR="006516BF" w:rsidRPr="00F33759" w:rsidRDefault="006516BF" w:rsidP="00C449AB">
      <w:pPr>
        <w:pStyle w:val="Style4"/>
        <w:numPr>
          <w:ilvl w:val="0"/>
          <w:numId w:val="26"/>
        </w:numPr>
        <w:tabs>
          <w:tab w:val="left" w:pos="0"/>
          <w:tab w:val="left" w:pos="567"/>
        </w:tabs>
        <w:spacing w:line="276" w:lineRule="auto"/>
        <w:ind w:left="0" w:firstLine="0"/>
        <w:rPr>
          <w:sz w:val="28"/>
          <w:szCs w:val="28"/>
        </w:rPr>
      </w:pPr>
      <w:r w:rsidRPr="00F33759">
        <w:rPr>
          <w:sz w:val="28"/>
          <w:szCs w:val="28"/>
        </w:rPr>
        <w:t xml:space="preserve">изучение основ теории музыки (формирование понятия </w:t>
      </w:r>
      <w:proofErr w:type="spellStart"/>
      <w:r w:rsidRPr="00F33759">
        <w:rPr>
          <w:sz w:val="28"/>
          <w:szCs w:val="28"/>
        </w:rPr>
        <w:t>звуковысотной</w:t>
      </w:r>
      <w:proofErr w:type="spellEnd"/>
      <w:r w:rsidRPr="00F33759">
        <w:rPr>
          <w:sz w:val="28"/>
          <w:szCs w:val="28"/>
        </w:rPr>
        <w:t xml:space="preserve"> и ритмической организации музыки, освоение средств музыкальной выразительности, </w:t>
      </w:r>
      <w:r w:rsidRPr="00F33759">
        <w:rPr>
          <w:sz w:val="28"/>
          <w:szCs w:val="28"/>
        </w:rPr>
        <w:lastRenderedPageBreak/>
        <w:t>знакомство с музыкальной терминологией),</w:t>
      </w:r>
    </w:p>
    <w:p w14:paraId="7200CF99" w14:textId="77777777" w:rsidR="006516BF" w:rsidRPr="00F33759" w:rsidRDefault="006516BF" w:rsidP="00C449AB">
      <w:pPr>
        <w:pStyle w:val="Style4"/>
        <w:numPr>
          <w:ilvl w:val="0"/>
          <w:numId w:val="26"/>
        </w:numPr>
        <w:tabs>
          <w:tab w:val="left" w:pos="0"/>
          <w:tab w:val="left" w:pos="567"/>
        </w:tabs>
        <w:spacing w:line="276" w:lineRule="auto"/>
        <w:ind w:left="0" w:firstLine="0"/>
        <w:rPr>
          <w:sz w:val="28"/>
          <w:szCs w:val="28"/>
        </w:rPr>
      </w:pPr>
      <w:r w:rsidRPr="00F33759">
        <w:rPr>
          <w:sz w:val="28"/>
          <w:szCs w:val="28"/>
        </w:rPr>
        <w:t>расширение кругозора детей в области музыкального искусства (знакомство с музыкальными жанрами, основными формами, сведениями о жизни и творчестве композиторов-классиков, изучение лучших произведений современных авторов);</w:t>
      </w:r>
    </w:p>
    <w:p w14:paraId="242913D3" w14:textId="77777777" w:rsidR="006516BF" w:rsidRPr="00F33759" w:rsidRDefault="006516BF" w:rsidP="00C449AB">
      <w:pPr>
        <w:pStyle w:val="Style4"/>
        <w:numPr>
          <w:ilvl w:val="0"/>
          <w:numId w:val="26"/>
        </w:numPr>
        <w:tabs>
          <w:tab w:val="left" w:pos="0"/>
          <w:tab w:val="left" w:pos="567"/>
        </w:tabs>
        <w:spacing w:line="276" w:lineRule="auto"/>
        <w:ind w:left="0" w:firstLine="0"/>
        <w:rPr>
          <w:sz w:val="28"/>
          <w:szCs w:val="28"/>
        </w:rPr>
      </w:pPr>
      <w:r w:rsidRPr="00F33759">
        <w:rPr>
          <w:sz w:val="28"/>
          <w:szCs w:val="28"/>
        </w:rPr>
        <w:t>освоение навыков чтения с листа несложных музыкальных произведений;</w:t>
      </w:r>
    </w:p>
    <w:p w14:paraId="56EA4737" w14:textId="77777777" w:rsidR="006516BF" w:rsidRPr="00F33759" w:rsidRDefault="006516BF" w:rsidP="00C449AB">
      <w:pPr>
        <w:pStyle w:val="Style4"/>
        <w:numPr>
          <w:ilvl w:val="0"/>
          <w:numId w:val="26"/>
        </w:numPr>
        <w:tabs>
          <w:tab w:val="left" w:pos="0"/>
          <w:tab w:val="left" w:pos="567"/>
        </w:tabs>
        <w:spacing w:line="276" w:lineRule="auto"/>
        <w:ind w:left="0" w:firstLine="0"/>
        <w:rPr>
          <w:sz w:val="28"/>
          <w:szCs w:val="28"/>
        </w:rPr>
      </w:pPr>
      <w:r w:rsidRPr="00F33759">
        <w:rPr>
          <w:sz w:val="28"/>
          <w:szCs w:val="28"/>
        </w:rPr>
        <w:t>освоение навыков подбора по слуху, импровизации и сочинения в простых формах;</w:t>
      </w:r>
    </w:p>
    <w:p w14:paraId="74BAE058" w14:textId="77777777" w:rsidR="006516BF" w:rsidRPr="00F33759" w:rsidRDefault="006516BF" w:rsidP="00C449AB">
      <w:pPr>
        <w:pStyle w:val="Style4"/>
        <w:numPr>
          <w:ilvl w:val="0"/>
          <w:numId w:val="26"/>
        </w:numPr>
        <w:tabs>
          <w:tab w:val="left" w:pos="0"/>
          <w:tab w:val="left" w:pos="567"/>
        </w:tabs>
        <w:spacing w:line="276" w:lineRule="auto"/>
        <w:ind w:left="0" w:firstLine="0"/>
        <w:rPr>
          <w:sz w:val="28"/>
          <w:szCs w:val="28"/>
        </w:rPr>
      </w:pPr>
      <w:r w:rsidRPr="00F33759">
        <w:rPr>
          <w:sz w:val="28"/>
          <w:szCs w:val="28"/>
        </w:rPr>
        <w:t>потребность самостоятельно накапливать репертуар из музыкальных произведений различных эпох, стилей, направлений, жанров и форм</w:t>
      </w:r>
    </w:p>
    <w:p w14:paraId="403D883B" w14:textId="77777777" w:rsidR="006516BF" w:rsidRPr="00F33759" w:rsidRDefault="006516BF" w:rsidP="00C449AB">
      <w:pPr>
        <w:pStyle w:val="Style4"/>
        <w:numPr>
          <w:ilvl w:val="0"/>
          <w:numId w:val="26"/>
        </w:numPr>
        <w:tabs>
          <w:tab w:val="left" w:pos="0"/>
          <w:tab w:val="left" w:pos="567"/>
        </w:tabs>
        <w:spacing w:line="276" w:lineRule="auto"/>
        <w:ind w:left="0" w:firstLine="0"/>
        <w:rPr>
          <w:sz w:val="28"/>
          <w:szCs w:val="28"/>
        </w:rPr>
      </w:pPr>
      <w:r w:rsidRPr="00F33759">
        <w:rPr>
          <w:sz w:val="28"/>
          <w:szCs w:val="28"/>
        </w:rPr>
        <w:t>воспитание культуры исполнения и культуры сценического поведения;</w:t>
      </w:r>
    </w:p>
    <w:p w14:paraId="13A00771" w14:textId="77777777" w:rsidR="006516BF" w:rsidRPr="00F33759" w:rsidRDefault="006516BF" w:rsidP="00C449AB">
      <w:pPr>
        <w:pStyle w:val="Style4"/>
        <w:numPr>
          <w:ilvl w:val="0"/>
          <w:numId w:val="26"/>
        </w:numPr>
        <w:tabs>
          <w:tab w:val="left" w:pos="0"/>
          <w:tab w:val="left" w:pos="567"/>
        </w:tabs>
        <w:spacing w:line="276" w:lineRule="auto"/>
        <w:ind w:left="0" w:firstLine="0"/>
        <w:rPr>
          <w:sz w:val="28"/>
          <w:szCs w:val="28"/>
        </w:rPr>
      </w:pPr>
      <w:r w:rsidRPr="00F33759">
        <w:rPr>
          <w:sz w:val="28"/>
          <w:szCs w:val="28"/>
        </w:rPr>
        <w:t>главной задачей образовательной программы является профессиональное обучение детей игре на фортепиано, подготовка наиболее способных учащихся к поступлению в музыкальные училища.</w:t>
      </w:r>
    </w:p>
    <w:p w14:paraId="4633C7C0" w14:textId="466E96DC" w:rsidR="007A23CF" w:rsidRPr="007A23CF" w:rsidRDefault="00C449AB" w:rsidP="00B77EFA">
      <w:pPr>
        <w:widowControl w:val="0"/>
        <w:autoSpaceDE w:val="0"/>
        <w:autoSpaceDN w:val="0"/>
        <w:adjustRightInd w:val="0"/>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7A23CF" w:rsidRPr="007A23CF">
        <w:rPr>
          <w:rFonts w:ascii="Times New Roman" w:hAnsi="Times New Roman" w:cs="Times New Roman"/>
          <w:b/>
          <w:sz w:val="28"/>
          <w:szCs w:val="28"/>
        </w:rPr>
        <w:t>Аттестация.</w:t>
      </w:r>
    </w:p>
    <w:p w14:paraId="4B82EC89" w14:textId="47638864" w:rsidR="007E7826" w:rsidRDefault="00C449AB" w:rsidP="00B77EFA">
      <w:pPr>
        <w:widowControl w:val="0"/>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7A23CF" w:rsidRPr="007A23CF">
        <w:rPr>
          <w:rFonts w:ascii="Times New Roman" w:hAnsi="Times New Roman" w:cs="Times New Roman"/>
          <w:sz w:val="28"/>
          <w:szCs w:val="28"/>
        </w:rPr>
        <w:t>Виды аттестации по предмету «Специальность</w:t>
      </w:r>
      <w:r w:rsidR="00D31F68">
        <w:rPr>
          <w:rFonts w:ascii="Times New Roman" w:hAnsi="Times New Roman" w:cs="Times New Roman"/>
          <w:sz w:val="28"/>
          <w:szCs w:val="28"/>
        </w:rPr>
        <w:t xml:space="preserve"> и чтение с листа</w:t>
      </w:r>
      <w:r w:rsidR="007A23CF" w:rsidRPr="007A23CF">
        <w:rPr>
          <w:rFonts w:ascii="Times New Roman" w:hAnsi="Times New Roman" w:cs="Times New Roman"/>
          <w:sz w:val="28"/>
          <w:szCs w:val="28"/>
        </w:rPr>
        <w:t>»: текущий контроль успеваемости, промежуточная и итоговая аттестация обучающихся.</w:t>
      </w:r>
    </w:p>
    <w:p w14:paraId="78B93129" w14:textId="0898F8C3" w:rsidR="00D31F68" w:rsidRDefault="00C449AB" w:rsidP="00B77EFA">
      <w:pPr>
        <w:widowControl w:val="0"/>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D31F68" w:rsidRPr="00D31F68">
        <w:rPr>
          <w:rFonts w:ascii="Times New Roman" w:hAnsi="Times New Roman" w:cs="Times New Roman"/>
          <w:sz w:val="28"/>
          <w:szCs w:val="28"/>
        </w:rPr>
        <w:t>Промежуточный контроль (оценка результатов обучения за полугодие и год) - в форме контрольных уроков, зачетов, различных выступлений, академических концертов, экзаменов, конкурсов и прослушиваний. Контрольные уроки, зачёты и экзамены могут проходить в виде технических зачетов, академических концертов, исполнения концертных программ.</w:t>
      </w:r>
    </w:p>
    <w:p w14:paraId="739FF996" w14:textId="32F084E6" w:rsidR="00D31F68" w:rsidRDefault="00C449AB" w:rsidP="00B77EFA">
      <w:pPr>
        <w:widowControl w:val="0"/>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7A23CF" w:rsidRPr="007A23CF">
        <w:rPr>
          <w:rFonts w:ascii="Times New Roman" w:hAnsi="Times New Roman" w:cs="Times New Roman"/>
          <w:sz w:val="28"/>
          <w:szCs w:val="28"/>
        </w:rPr>
        <w:t>Итоговая аттестация проводится в выпускном 8 (9) классе в соответствии с действующими учебными планами. Форма итоговой аттестации – экзамен.</w:t>
      </w:r>
      <w:r w:rsidR="00D31F68" w:rsidRPr="00D31F68">
        <w:t xml:space="preserve"> </w:t>
      </w:r>
      <w:r>
        <w:tab/>
      </w:r>
      <w:r w:rsidR="00D31F68" w:rsidRPr="00D31F68">
        <w:rPr>
          <w:rFonts w:ascii="Times New Roman" w:hAnsi="Times New Roman" w:cs="Times New Roman"/>
          <w:sz w:val="28"/>
          <w:szCs w:val="28"/>
        </w:rPr>
        <w:t>Экзаменационные программы составляются в соответствии с приёмными требованиями по специальным дисциплинам для поступающих в средние специальные учебные заведения искусств и культуры.</w:t>
      </w:r>
    </w:p>
    <w:p w14:paraId="5B36EDE5" w14:textId="15F73EF3" w:rsidR="00D31F68" w:rsidRPr="00D31F68" w:rsidRDefault="00C449AB" w:rsidP="00B77EFA">
      <w:pPr>
        <w:widowControl w:val="0"/>
        <w:autoSpaceDE w:val="0"/>
        <w:autoSpaceDN w:val="0"/>
        <w:adjustRightInd w:val="0"/>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D31F68" w:rsidRPr="00D31F68">
        <w:rPr>
          <w:rFonts w:ascii="Times New Roman" w:hAnsi="Times New Roman" w:cs="Times New Roman"/>
          <w:b/>
          <w:sz w:val="28"/>
          <w:szCs w:val="28"/>
        </w:rPr>
        <w:t>Чтение с листа</w:t>
      </w:r>
      <w:r w:rsidR="00D31F68">
        <w:rPr>
          <w:rFonts w:ascii="Times New Roman" w:hAnsi="Times New Roman" w:cs="Times New Roman"/>
          <w:b/>
          <w:sz w:val="28"/>
          <w:szCs w:val="28"/>
        </w:rPr>
        <w:t>.</w:t>
      </w:r>
    </w:p>
    <w:p w14:paraId="65515483" w14:textId="3E7E9214" w:rsidR="00D31F68" w:rsidRDefault="00C449AB" w:rsidP="00B77EFA">
      <w:pPr>
        <w:pStyle w:val="a4"/>
        <w:spacing w:line="276" w:lineRule="auto"/>
        <w:rPr>
          <w:sz w:val="28"/>
          <w:szCs w:val="28"/>
        </w:rPr>
      </w:pPr>
      <w:r>
        <w:rPr>
          <w:sz w:val="28"/>
          <w:szCs w:val="28"/>
        </w:rPr>
        <w:tab/>
      </w:r>
      <w:r w:rsidR="00D31F68" w:rsidRPr="00195EAE">
        <w:rPr>
          <w:sz w:val="28"/>
          <w:szCs w:val="28"/>
        </w:rPr>
        <w:t>Умение читать ноты с листа, музыкально грамотно рассказать об исполняемом произведении, выполнять задания по подбору по слуху. Вся эта работа осуществляется во время классных занятий на протяжении всего периода обучения.</w:t>
      </w:r>
    </w:p>
    <w:p w14:paraId="7C241C20" w14:textId="755B5660" w:rsidR="00D31F68" w:rsidRPr="00D31F68" w:rsidRDefault="00C449AB" w:rsidP="00B77EFA">
      <w:pPr>
        <w:pStyle w:val="a4"/>
        <w:spacing w:line="276" w:lineRule="auto"/>
        <w:rPr>
          <w:sz w:val="28"/>
          <w:szCs w:val="28"/>
        </w:rPr>
      </w:pPr>
      <w:r>
        <w:rPr>
          <w:sz w:val="28"/>
          <w:szCs w:val="28"/>
        </w:rPr>
        <w:tab/>
      </w:r>
      <w:r w:rsidR="00D31F68" w:rsidRPr="00195EAE">
        <w:rPr>
          <w:sz w:val="28"/>
          <w:szCs w:val="28"/>
        </w:rPr>
        <w:t>Для проверки знаний рекомендуется с третьего класса, два раза в год (</w:t>
      </w:r>
      <w:r w:rsidR="00D31F68" w:rsidRPr="00195EAE">
        <w:rPr>
          <w:sz w:val="28"/>
          <w:szCs w:val="28"/>
          <w:lang w:val="en-US"/>
        </w:rPr>
        <w:t>I</w:t>
      </w:r>
      <w:r w:rsidR="00D31F68" w:rsidRPr="00195EAE">
        <w:rPr>
          <w:sz w:val="28"/>
          <w:szCs w:val="28"/>
        </w:rPr>
        <w:t xml:space="preserve"> и </w:t>
      </w:r>
      <w:r w:rsidR="00D31F68" w:rsidRPr="00195EAE">
        <w:rPr>
          <w:sz w:val="28"/>
          <w:szCs w:val="28"/>
          <w:lang w:val="en-US"/>
        </w:rPr>
        <w:t>II</w:t>
      </w:r>
      <w:r w:rsidR="00D31F68" w:rsidRPr="00195EAE">
        <w:rPr>
          <w:sz w:val="28"/>
          <w:szCs w:val="28"/>
        </w:rPr>
        <w:t xml:space="preserve"> полугодие) проводить контрольные уроки. Возможно совмещение контрольного урока по чтению с листа с техническим зачётом.</w:t>
      </w:r>
    </w:p>
    <w:p w14:paraId="1057DF1B" w14:textId="77777777" w:rsidR="007A23CF" w:rsidRDefault="007A23CF" w:rsidP="00B77EFA">
      <w:pPr>
        <w:spacing w:after="0" w:line="276" w:lineRule="auto"/>
        <w:jc w:val="center"/>
        <w:rPr>
          <w:rFonts w:ascii="Times New Roman" w:eastAsia="Times New Roman" w:hAnsi="Times New Roman" w:cs="Times New Roman"/>
          <w:b/>
          <w:sz w:val="28"/>
          <w:szCs w:val="28"/>
          <w:lang w:eastAsia="ru-RU"/>
        </w:rPr>
      </w:pPr>
    </w:p>
    <w:p w14:paraId="1D02078D" w14:textId="77777777" w:rsidR="00C449AB" w:rsidRDefault="007E7826" w:rsidP="00B77EFA">
      <w:pPr>
        <w:spacing w:after="0" w:line="276" w:lineRule="auto"/>
        <w:jc w:val="center"/>
        <w:rPr>
          <w:rFonts w:ascii="Times New Roman" w:eastAsia="Times New Roman" w:hAnsi="Times New Roman" w:cs="Times New Roman"/>
          <w:b/>
          <w:sz w:val="28"/>
          <w:szCs w:val="28"/>
          <w:lang w:eastAsia="ru-RU"/>
        </w:rPr>
      </w:pPr>
      <w:r w:rsidRPr="00895A63">
        <w:rPr>
          <w:rFonts w:ascii="Times New Roman" w:eastAsia="Times New Roman" w:hAnsi="Times New Roman" w:cs="Times New Roman"/>
          <w:b/>
          <w:sz w:val="28"/>
          <w:szCs w:val="28"/>
          <w:lang w:eastAsia="ru-RU"/>
        </w:rPr>
        <w:t xml:space="preserve">Программа учебного предмета </w:t>
      </w:r>
    </w:p>
    <w:p w14:paraId="1616BC71" w14:textId="1DE002C6" w:rsidR="007E7826" w:rsidRPr="001B6762" w:rsidRDefault="007E7826" w:rsidP="00B77EFA">
      <w:pPr>
        <w:spacing w:after="0" w:line="276" w:lineRule="auto"/>
        <w:jc w:val="center"/>
        <w:rPr>
          <w:rFonts w:ascii="Times New Roman" w:eastAsia="Times New Roman" w:hAnsi="Times New Roman" w:cs="Times New Roman"/>
          <w:b/>
          <w:sz w:val="28"/>
          <w:szCs w:val="28"/>
          <w:lang w:eastAsia="ru-RU"/>
        </w:rPr>
      </w:pPr>
      <w:r w:rsidRPr="00895A63">
        <w:rPr>
          <w:rFonts w:ascii="Times New Roman" w:eastAsia="Times New Roman" w:hAnsi="Times New Roman" w:cs="Times New Roman"/>
          <w:b/>
          <w:sz w:val="28"/>
          <w:szCs w:val="28"/>
          <w:lang w:eastAsia="ru-RU"/>
        </w:rPr>
        <w:t>«Ансамбль»</w:t>
      </w:r>
      <w:r w:rsidR="00C449AB">
        <w:rPr>
          <w:rFonts w:ascii="Times New Roman" w:eastAsia="Times New Roman" w:hAnsi="Times New Roman" w:cs="Times New Roman"/>
          <w:b/>
          <w:sz w:val="28"/>
          <w:szCs w:val="28"/>
          <w:lang w:eastAsia="ru-RU"/>
        </w:rPr>
        <w:t>.</w:t>
      </w:r>
    </w:p>
    <w:p w14:paraId="01480648" w14:textId="77777777" w:rsidR="001B6762" w:rsidRPr="001B6762" w:rsidRDefault="001B6762" w:rsidP="00B77EFA">
      <w:pPr>
        <w:spacing w:after="0" w:line="240" w:lineRule="auto"/>
        <w:jc w:val="center"/>
        <w:rPr>
          <w:rFonts w:ascii="Times New Roman" w:eastAsia="Calibri" w:hAnsi="Times New Roman" w:cs="Times New Roman"/>
          <w:b/>
          <w:sz w:val="28"/>
          <w:szCs w:val="28"/>
        </w:rPr>
      </w:pPr>
    </w:p>
    <w:p w14:paraId="4325B9B8" w14:textId="77777777" w:rsidR="0080617B" w:rsidRDefault="007E7826" w:rsidP="00C449AB">
      <w:pPr>
        <w:pStyle w:val="40"/>
        <w:shd w:val="clear" w:color="auto" w:fill="auto"/>
        <w:tabs>
          <w:tab w:val="left" w:pos="0"/>
        </w:tabs>
        <w:spacing w:line="276" w:lineRule="auto"/>
        <w:jc w:val="both"/>
        <w:rPr>
          <w:rStyle w:val="a6"/>
          <w:b w:val="0"/>
          <w:i w:val="0"/>
          <w:sz w:val="28"/>
          <w:szCs w:val="28"/>
        </w:rPr>
      </w:pPr>
      <w:r>
        <w:rPr>
          <w:rStyle w:val="a6"/>
          <w:b w:val="0"/>
          <w:i w:val="0"/>
          <w:sz w:val="28"/>
          <w:szCs w:val="28"/>
        </w:rPr>
        <w:tab/>
      </w:r>
      <w:r w:rsidR="0080617B" w:rsidRPr="0080617B">
        <w:rPr>
          <w:rStyle w:val="a6"/>
          <w:b w:val="0"/>
          <w:i w:val="0"/>
          <w:sz w:val="28"/>
          <w:szCs w:val="28"/>
        </w:rPr>
        <w:t xml:space="preserve">Дополнительная предпрофессиональная общеобразовательная программа в области музыкального искусства «Ансамбль» составлена в соответствии с Федеральными государственными требованиями к дополнительной </w:t>
      </w:r>
      <w:r w:rsidR="0080617B" w:rsidRPr="0080617B">
        <w:rPr>
          <w:rStyle w:val="a6"/>
          <w:b w:val="0"/>
          <w:i w:val="0"/>
          <w:sz w:val="28"/>
          <w:szCs w:val="28"/>
        </w:rPr>
        <w:lastRenderedPageBreak/>
        <w:t>предпрофессиональной общеобразовательной программе в области музыкального искусства «Фортепиано».</w:t>
      </w:r>
    </w:p>
    <w:p w14:paraId="19529F37" w14:textId="77777777" w:rsidR="0080617B" w:rsidRPr="0080617B" w:rsidRDefault="0080617B" w:rsidP="00C449AB">
      <w:pPr>
        <w:pStyle w:val="40"/>
        <w:shd w:val="clear" w:color="auto" w:fill="auto"/>
        <w:tabs>
          <w:tab w:val="left" w:pos="0"/>
        </w:tabs>
        <w:spacing w:line="276" w:lineRule="auto"/>
        <w:jc w:val="both"/>
        <w:rPr>
          <w:rStyle w:val="a6"/>
          <w:b w:val="0"/>
          <w:i w:val="0"/>
          <w:sz w:val="28"/>
          <w:szCs w:val="28"/>
        </w:rPr>
      </w:pPr>
      <w:r>
        <w:rPr>
          <w:rStyle w:val="a6"/>
          <w:b w:val="0"/>
          <w:i w:val="0"/>
          <w:sz w:val="28"/>
          <w:szCs w:val="28"/>
        </w:rPr>
        <w:tab/>
        <w:t>П</w:t>
      </w:r>
      <w:r w:rsidRPr="0080617B">
        <w:rPr>
          <w:rStyle w:val="a6"/>
          <w:b w:val="0"/>
          <w:i w:val="0"/>
          <w:sz w:val="28"/>
          <w:szCs w:val="28"/>
        </w:rPr>
        <w:t xml:space="preserve">рограмма </w:t>
      </w:r>
      <w:r>
        <w:rPr>
          <w:rStyle w:val="a6"/>
          <w:b w:val="0"/>
          <w:i w:val="0"/>
          <w:sz w:val="28"/>
          <w:szCs w:val="28"/>
        </w:rPr>
        <w:t xml:space="preserve">«Ансамбль» </w:t>
      </w:r>
      <w:r w:rsidRPr="0080617B">
        <w:rPr>
          <w:rStyle w:val="a6"/>
          <w:b w:val="0"/>
          <w:i w:val="0"/>
          <w:sz w:val="28"/>
          <w:szCs w:val="28"/>
        </w:rPr>
        <w:t>предполагает знакомство с предметом и освоение навыков игры в фортепианном ансамбле с 2 по 8 класс (с учетом первоначального опыта, полученного в классе по специальности в 1 классе), а также включает программные требования дополнительного года обучения (9 класс) для поступающих в профессиональные образовательные учреждения.</w:t>
      </w:r>
    </w:p>
    <w:p w14:paraId="11B2B7FB" w14:textId="77777777" w:rsidR="0080617B" w:rsidRPr="0080617B" w:rsidRDefault="0080617B" w:rsidP="00C449AB">
      <w:pPr>
        <w:pStyle w:val="40"/>
        <w:shd w:val="clear" w:color="auto" w:fill="auto"/>
        <w:tabs>
          <w:tab w:val="left" w:pos="0"/>
        </w:tabs>
        <w:spacing w:line="276" w:lineRule="auto"/>
        <w:jc w:val="both"/>
        <w:rPr>
          <w:rStyle w:val="a6"/>
          <w:b w:val="0"/>
          <w:i w:val="0"/>
          <w:sz w:val="28"/>
          <w:szCs w:val="28"/>
        </w:rPr>
      </w:pPr>
      <w:r>
        <w:rPr>
          <w:rStyle w:val="a6"/>
          <w:b w:val="0"/>
          <w:i w:val="0"/>
          <w:sz w:val="28"/>
          <w:szCs w:val="28"/>
        </w:rPr>
        <w:tab/>
      </w:r>
      <w:r w:rsidRPr="0080617B">
        <w:rPr>
          <w:rStyle w:val="a6"/>
          <w:b w:val="0"/>
          <w:i w:val="0"/>
          <w:sz w:val="28"/>
          <w:szCs w:val="28"/>
        </w:rPr>
        <w:t>Фортепианный ансамбль использует и развивает базовые навыки, полученные на занятиях в классе по специальности.</w:t>
      </w:r>
    </w:p>
    <w:p w14:paraId="1048D81A" w14:textId="77777777" w:rsidR="0080617B" w:rsidRPr="0080617B" w:rsidRDefault="0080617B" w:rsidP="00C449AB">
      <w:pPr>
        <w:pStyle w:val="40"/>
        <w:shd w:val="clear" w:color="auto" w:fill="auto"/>
        <w:tabs>
          <w:tab w:val="left" w:pos="0"/>
        </w:tabs>
        <w:spacing w:line="276" w:lineRule="auto"/>
        <w:jc w:val="both"/>
        <w:rPr>
          <w:bCs/>
          <w:i w:val="0"/>
          <w:color w:val="000000"/>
          <w:sz w:val="28"/>
          <w:szCs w:val="28"/>
          <w:lang w:eastAsia="ru-RU" w:bidi="ru-RU"/>
        </w:rPr>
      </w:pPr>
      <w:r>
        <w:rPr>
          <w:rStyle w:val="a6"/>
          <w:b w:val="0"/>
          <w:i w:val="0"/>
          <w:sz w:val="28"/>
          <w:szCs w:val="28"/>
        </w:rPr>
        <w:tab/>
      </w:r>
      <w:r w:rsidRPr="0080617B">
        <w:rPr>
          <w:rStyle w:val="a6"/>
          <w:b w:val="0"/>
          <w:i w:val="0"/>
          <w:sz w:val="28"/>
          <w:szCs w:val="28"/>
        </w:rPr>
        <w:t>Основная направленность настоящей программы - формирование у обучающихся комплекса знаний, умений и навыков в области музыкального искусства, необходимых для совместного музицирования как в процессе обучения, так и после окончания школы, а также развитие профессионального, творческого, эстетического и духовно-нра</w:t>
      </w:r>
      <w:r>
        <w:rPr>
          <w:rStyle w:val="a6"/>
          <w:b w:val="0"/>
          <w:i w:val="0"/>
          <w:sz w:val="28"/>
          <w:szCs w:val="28"/>
        </w:rPr>
        <w:t>вственного потенциала учащихся.</w:t>
      </w:r>
    </w:p>
    <w:p w14:paraId="55970E99" w14:textId="6556F065" w:rsidR="008403BB" w:rsidRPr="008403BB" w:rsidRDefault="00C449AB" w:rsidP="00B77EFA">
      <w:pPr>
        <w:pStyle w:val="31"/>
        <w:shd w:val="clear" w:color="auto" w:fill="auto"/>
        <w:spacing w:after="0" w:line="276" w:lineRule="auto"/>
        <w:ind w:firstLine="0"/>
        <w:jc w:val="both"/>
        <w:rPr>
          <w:b/>
          <w:bCs/>
          <w:sz w:val="28"/>
          <w:szCs w:val="28"/>
        </w:rPr>
      </w:pPr>
      <w:r>
        <w:rPr>
          <w:b/>
          <w:iCs/>
          <w:sz w:val="28"/>
        </w:rPr>
        <w:tab/>
      </w:r>
      <w:r w:rsidR="007E7826" w:rsidRPr="008403BB">
        <w:rPr>
          <w:b/>
          <w:iCs/>
          <w:sz w:val="28"/>
        </w:rPr>
        <w:t>Цель</w:t>
      </w:r>
      <w:r w:rsidR="008403BB" w:rsidRPr="008403BB">
        <w:rPr>
          <w:iCs/>
        </w:rPr>
        <w:t xml:space="preserve"> </w:t>
      </w:r>
      <w:r w:rsidR="008403BB" w:rsidRPr="008403BB">
        <w:rPr>
          <w:b/>
          <w:bCs/>
          <w:sz w:val="28"/>
          <w:szCs w:val="28"/>
        </w:rPr>
        <w:t>учебного предмета «Ансамбль»</w:t>
      </w:r>
      <w:r w:rsidR="007E7826" w:rsidRPr="008403BB">
        <w:rPr>
          <w:iCs/>
        </w:rPr>
        <w:t>:</w:t>
      </w:r>
    </w:p>
    <w:p w14:paraId="1F17E36B" w14:textId="77777777" w:rsidR="007E7826" w:rsidRPr="00C449AB" w:rsidRDefault="007E7826" w:rsidP="00C449AB">
      <w:pPr>
        <w:pStyle w:val="a3"/>
        <w:widowControl w:val="0"/>
        <w:numPr>
          <w:ilvl w:val="0"/>
          <w:numId w:val="26"/>
        </w:numPr>
        <w:tabs>
          <w:tab w:val="left" w:pos="567"/>
        </w:tabs>
        <w:overflowPunct w:val="0"/>
        <w:autoSpaceDE w:val="0"/>
        <w:autoSpaceDN w:val="0"/>
        <w:adjustRightInd w:val="0"/>
        <w:spacing w:after="0" w:line="276" w:lineRule="auto"/>
        <w:ind w:left="0" w:firstLine="0"/>
        <w:jc w:val="both"/>
        <w:rPr>
          <w:rFonts w:ascii="Times New Roman" w:hAnsi="Times New Roman" w:cs="Times New Roman"/>
          <w:sz w:val="28"/>
          <w:szCs w:val="28"/>
        </w:rPr>
      </w:pPr>
      <w:r w:rsidRPr="00C449AB">
        <w:rPr>
          <w:rFonts w:ascii="Times New Roman" w:hAnsi="Times New Roman" w:cs="Times New Roman"/>
          <w:sz w:val="28"/>
          <w:szCs w:val="28"/>
        </w:rPr>
        <w:t>развитие музыкально-творческих способностей учащегося на основе приобретенных им знаний, умений и навыков в области ансамблевого исполнительства.</w:t>
      </w:r>
    </w:p>
    <w:p w14:paraId="727C3F8F" w14:textId="486D476A" w:rsidR="008403BB" w:rsidRPr="0080617B" w:rsidRDefault="00C449AB" w:rsidP="00B77EFA">
      <w:pPr>
        <w:pStyle w:val="50"/>
        <w:shd w:val="clear" w:color="auto" w:fill="auto"/>
        <w:spacing w:after="0" w:line="276" w:lineRule="auto"/>
        <w:jc w:val="both"/>
        <w:rPr>
          <w:sz w:val="28"/>
          <w:szCs w:val="28"/>
        </w:rPr>
      </w:pPr>
      <w:r>
        <w:rPr>
          <w:sz w:val="28"/>
          <w:szCs w:val="28"/>
        </w:rPr>
        <w:tab/>
      </w:r>
      <w:r w:rsidR="007E7826" w:rsidRPr="0080617B">
        <w:rPr>
          <w:sz w:val="28"/>
          <w:szCs w:val="28"/>
        </w:rPr>
        <w:t>Задачи:</w:t>
      </w:r>
    </w:p>
    <w:p w14:paraId="239F39ED" w14:textId="77777777" w:rsidR="0080617B" w:rsidRPr="00C449AB" w:rsidRDefault="0080617B" w:rsidP="00C449AB">
      <w:pPr>
        <w:pStyle w:val="a3"/>
        <w:widowControl w:val="0"/>
        <w:numPr>
          <w:ilvl w:val="0"/>
          <w:numId w:val="26"/>
        </w:numPr>
        <w:tabs>
          <w:tab w:val="left" w:pos="567"/>
        </w:tabs>
        <w:overflowPunct w:val="0"/>
        <w:autoSpaceDE w:val="0"/>
        <w:autoSpaceDN w:val="0"/>
        <w:adjustRightInd w:val="0"/>
        <w:spacing w:after="0" w:line="276" w:lineRule="auto"/>
        <w:ind w:left="0" w:firstLine="0"/>
        <w:jc w:val="both"/>
        <w:rPr>
          <w:rFonts w:ascii="Times New Roman" w:hAnsi="Times New Roman" w:cs="Times New Roman"/>
          <w:w w:val="103"/>
          <w:sz w:val="28"/>
          <w:szCs w:val="28"/>
        </w:rPr>
      </w:pPr>
      <w:r w:rsidRPr="00C449AB">
        <w:rPr>
          <w:rFonts w:ascii="Times New Roman" w:hAnsi="Times New Roman" w:cs="Times New Roman"/>
          <w:w w:val="103"/>
          <w:sz w:val="28"/>
          <w:szCs w:val="28"/>
        </w:rPr>
        <w:t>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w:t>
      </w:r>
    </w:p>
    <w:p w14:paraId="2E7DFF02" w14:textId="77777777" w:rsidR="0080617B" w:rsidRPr="00C449AB" w:rsidRDefault="0080617B" w:rsidP="00C449AB">
      <w:pPr>
        <w:pStyle w:val="a3"/>
        <w:widowControl w:val="0"/>
        <w:numPr>
          <w:ilvl w:val="0"/>
          <w:numId w:val="26"/>
        </w:numPr>
        <w:tabs>
          <w:tab w:val="left" w:pos="567"/>
        </w:tabs>
        <w:overflowPunct w:val="0"/>
        <w:autoSpaceDE w:val="0"/>
        <w:autoSpaceDN w:val="0"/>
        <w:adjustRightInd w:val="0"/>
        <w:spacing w:after="0" w:line="276" w:lineRule="auto"/>
        <w:ind w:left="0" w:firstLine="0"/>
        <w:jc w:val="both"/>
        <w:rPr>
          <w:rFonts w:ascii="Times New Roman" w:hAnsi="Times New Roman" w:cs="Times New Roman"/>
          <w:w w:val="103"/>
          <w:sz w:val="28"/>
          <w:szCs w:val="28"/>
        </w:rPr>
      </w:pPr>
      <w:r w:rsidRPr="00C449AB">
        <w:rPr>
          <w:rFonts w:ascii="Times New Roman" w:hAnsi="Times New Roman" w:cs="Times New Roman"/>
          <w:w w:val="103"/>
          <w:sz w:val="28"/>
          <w:szCs w:val="28"/>
        </w:rPr>
        <w:t>стимулирование</w:t>
      </w:r>
      <w:r w:rsidRPr="00C449AB">
        <w:rPr>
          <w:rFonts w:ascii="Times New Roman" w:hAnsi="Times New Roman" w:cs="Times New Roman"/>
          <w:w w:val="103"/>
          <w:sz w:val="28"/>
          <w:szCs w:val="28"/>
        </w:rPr>
        <w:tab/>
        <w:t>развития</w:t>
      </w:r>
      <w:r w:rsidRPr="00C449AB">
        <w:rPr>
          <w:rFonts w:ascii="Times New Roman" w:hAnsi="Times New Roman" w:cs="Times New Roman"/>
          <w:w w:val="103"/>
          <w:sz w:val="28"/>
          <w:szCs w:val="28"/>
        </w:rPr>
        <w:tab/>
        <w:t>эмоциональности,</w:t>
      </w:r>
      <w:r w:rsidRPr="00C449AB">
        <w:rPr>
          <w:rFonts w:ascii="Times New Roman" w:hAnsi="Times New Roman" w:cs="Times New Roman"/>
          <w:w w:val="103"/>
          <w:sz w:val="28"/>
          <w:szCs w:val="28"/>
        </w:rPr>
        <w:tab/>
        <w:t>памяти,</w:t>
      </w:r>
      <w:r w:rsidRPr="00C449AB">
        <w:rPr>
          <w:rFonts w:ascii="Times New Roman" w:hAnsi="Times New Roman" w:cs="Times New Roman"/>
          <w:w w:val="103"/>
          <w:sz w:val="28"/>
          <w:szCs w:val="28"/>
        </w:rPr>
        <w:tab/>
        <w:t>мышления, воображения и творческой активности при игре в ансамбле;</w:t>
      </w:r>
    </w:p>
    <w:p w14:paraId="32ACB543" w14:textId="77777777" w:rsidR="0080617B" w:rsidRPr="00C449AB" w:rsidRDefault="0080617B" w:rsidP="00C449AB">
      <w:pPr>
        <w:pStyle w:val="a3"/>
        <w:widowControl w:val="0"/>
        <w:numPr>
          <w:ilvl w:val="0"/>
          <w:numId w:val="26"/>
        </w:numPr>
        <w:tabs>
          <w:tab w:val="left" w:pos="567"/>
        </w:tabs>
        <w:overflowPunct w:val="0"/>
        <w:autoSpaceDE w:val="0"/>
        <w:autoSpaceDN w:val="0"/>
        <w:adjustRightInd w:val="0"/>
        <w:spacing w:after="0" w:line="276" w:lineRule="auto"/>
        <w:ind w:left="0" w:firstLine="0"/>
        <w:jc w:val="both"/>
        <w:rPr>
          <w:rFonts w:ascii="Times New Roman" w:hAnsi="Times New Roman" w:cs="Times New Roman"/>
          <w:w w:val="103"/>
          <w:sz w:val="28"/>
          <w:szCs w:val="28"/>
        </w:rPr>
      </w:pPr>
      <w:r w:rsidRPr="00C449AB">
        <w:rPr>
          <w:rFonts w:ascii="Times New Roman" w:hAnsi="Times New Roman" w:cs="Times New Roman"/>
          <w:w w:val="103"/>
          <w:sz w:val="28"/>
          <w:szCs w:val="28"/>
        </w:rPr>
        <w:t>формирование у обучающихся комплекса исполнительских навыков, необходимых для ансамблевого музицирования;</w:t>
      </w:r>
    </w:p>
    <w:p w14:paraId="26B29466" w14:textId="77777777" w:rsidR="0080617B" w:rsidRPr="00C449AB" w:rsidRDefault="0080617B" w:rsidP="00C449AB">
      <w:pPr>
        <w:pStyle w:val="a3"/>
        <w:widowControl w:val="0"/>
        <w:numPr>
          <w:ilvl w:val="0"/>
          <w:numId w:val="26"/>
        </w:numPr>
        <w:tabs>
          <w:tab w:val="left" w:pos="567"/>
        </w:tabs>
        <w:overflowPunct w:val="0"/>
        <w:autoSpaceDE w:val="0"/>
        <w:autoSpaceDN w:val="0"/>
        <w:adjustRightInd w:val="0"/>
        <w:spacing w:after="0" w:line="276" w:lineRule="auto"/>
        <w:ind w:left="0" w:firstLine="0"/>
        <w:jc w:val="both"/>
        <w:rPr>
          <w:rFonts w:ascii="Times New Roman" w:hAnsi="Times New Roman" w:cs="Times New Roman"/>
          <w:w w:val="103"/>
          <w:sz w:val="28"/>
          <w:szCs w:val="28"/>
        </w:rPr>
      </w:pPr>
      <w:r w:rsidRPr="00C449AB">
        <w:rPr>
          <w:rFonts w:ascii="Times New Roman" w:hAnsi="Times New Roman" w:cs="Times New Roman"/>
          <w:w w:val="103"/>
          <w:sz w:val="28"/>
          <w:szCs w:val="28"/>
        </w:rPr>
        <w:t>развитие чувства ансамбля (чувства партнерства при игре в ансамбле), артистизма и музыкальности;</w:t>
      </w:r>
    </w:p>
    <w:p w14:paraId="2BF3C45A" w14:textId="77777777" w:rsidR="0080617B" w:rsidRPr="00C449AB" w:rsidRDefault="0080617B" w:rsidP="00C449AB">
      <w:pPr>
        <w:pStyle w:val="a3"/>
        <w:widowControl w:val="0"/>
        <w:numPr>
          <w:ilvl w:val="0"/>
          <w:numId w:val="26"/>
        </w:numPr>
        <w:tabs>
          <w:tab w:val="left" w:pos="567"/>
        </w:tabs>
        <w:overflowPunct w:val="0"/>
        <w:autoSpaceDE w:val="0"/>
        <w:autoSpaceDN w:val="0"/>
        <w:adjustRightInd w:val="0"/>
        <w:spacing w:after="0" w:line="276" w:lineRule="auto"/>
        <w:ind w:left="0" w:firstLine="0"/>
        <w:jc w:val="both"/>
        <w:rPr>
          <w:rFonts w:ascii="Times New Roman" w:hAnsi="Times New Roman" w:cs="Times New Roman"/>
          <w:w w:val="103"/>
          <w:sz w:val="28"/>
          <w:szCs w:val="28"/>
        </w:rPr>
      </w:pPr>
      <w:r w:rsidRPr="00C449AB">
        <w:rPr>
          <w:rFonts w:ascii="Times New Roman" w:hAnsi="Times New Roman" w:cs="Times New Roman"/>
          <w:w w:val="103"/>
          <w:sz w:val="28"/>
          <w:szCs w:val="28"/>
        </w:rPr>
        <w:t>обучение навыкам самостоятельной работы, а также навыкам чтения с листа в ансамбле;</w:t>
      </w:r>
    </w:p>
    <w:p w14:paraId="41C08C7C" w14:textId="77777777" w:rsidR="0080617B" w:rsidRPr="00C449AB" w:rsidRDefault="0080617B" w:rsidP="00C449AB">
      <w:pPr>
        <w:pStyle w:val="a3"/>
        <w:widowControl w:val="0"/>
        <w:numPr>
          <w:ilvl w:val="0"/>
          <w:numId w:val="26"/>
        </w:numPr>
        <w:tabs>
          <w:tab w:val="left" w:pos="567"/>
        </w:tabs>
        <w:overflowPunct w:val="0"/>
        <w:autoSpaceDE w:val="0"/>
        <w:autoSpaceDN w:val="0"/>
        <w:adjustRightInd w:val="0"/>
        <w:spacing w:after="0" w:line="276" w:lineRule="auto"/>
        <w:ind w:left="0" w:firstLine="0"/>
        <w:jc w:val="both"/>
        <w:rPr>
          <w:rFonts w:ascii="Times New Roman" w:hAnsi="Times New Roman" w:cs="Times New Roman"/>
          <w:w w:val="103"/>
          <w:sz w:val="28"/>
          <w:szCs w:val="28"/>
        </w:rPr>
      </w:pPr>
      <w:r w:rsidRPr="00C449AB">
        <w:rPr>
          <w:rFonts w:ascii="Times New Roman" w:hAnsi="Times New Roman" w:cs="Times New Roman"/>
          <w:w w:val="103"/>
          <w:sz w:val="28"/>
          <w:szCs w:val="28"/>
        </w:rPr>
        <w:t>приобретение обучающимися опыта творческой деятельности и публичных выступлений в сфере ансамблевого музицирования;</w:t>
      </w:r>
    </w:p>
    <w:p w14:paraId="12DA3815" w14:textId="77777777" w:rsidR="0080617B" w:rsidRPr="00C449AB" w:rsidRDefault="0080617B" w:rsidP="00C449AB">
      <w:pPr>
        <w:pStyle w:val="a3"/>
        <w:widowControl w:val="0"/>
        <w:numPr>
          <w:ilvl w:val="0"/>
          <w:numId w:val="26"/>
        </w:numPr>
        <w:tabs>
          <w:tab w:val="left" w:pos="567"/>
        </w:tabs>
        <w:overflowPunct w:val="0"/>
        <w:autoSpaceDE w:val="0"/>
        <w:autoSpaceDN w:val="0"/>
        <w:adjustRightInd w:val="0"/>
        <w:spacing w:after="0" w:line="276" w:lineRule="auto"/>
        <w:ind w:left="0" w:firstLine="0"/>
        <w:jc w:val="both"/>
        <w:rPr>
          <w:rFonts w:ascii="Times New Roman" w:hAnsi="Times New Roman" w:cs="Times New Roman"/>
          <w:w w:val="103"/>
          <w:sz w:val="28"/>
          <w:szCs w:val="28"/>
        </w:rPr>
      </w:pPr>
      <w:r w:rsidRPr="00C449AB">
        <w:rPr>
          <w:rFonts w:ascii="Times New Roman" w:hAnsi="Times New Roman" w:cs="Times New Roman"/>
          <w:w w:val="103"/>
          <w:sz w:val="28"/>
          <w:szCs w:val="28"/>
        </w:rPr>
        <w:t>формирование у наиболее одаренных выпускников профессионального исполнительского комплекса пианиста-солиста камерного ансамбля.</w:t>
      </w:r>
    </w:p>
    <w:p w14:paraId="58A63899" w14:textId="77777777" w:rsidR="0080617B" w:rsidRPr="00C449AB" w:rsidRDefault="0080617B" w:rsidP="00C449AB">
      <w:pPr>
        <w:pStyle w:val="a3"/>
        <w:widowControl w:val="0"/>
        <w:numPr>
          <w:ilvl w:val="0"/>
          <w:numId w:val="26"/>
        </w:numPr>
        <w:tabs>
          <w:tab w:val="left" w:pos="567"/>
        </w:tabs>
        <w:overflowPunct w:val="0"/>
        <w:autoSpaceDE w:val="0"/>
        <w:autoSpaceDN w:val="0"/>
        <w:adjustRightInd w:val="0"/>
        <w:spacing w:after="0" w:line="276" w:lineRule="auto"/>
        <w:ind w:left="0" w:firstLine="0"/>
        <w:jc w:val="both"/>
        <w:rPr>
          <w:rFonts w:ascii="Times New Roman" w:hAnsi="Times New Roman" w:cs="Times New Roman"/>
          <w:w w:val="103"/>
          <w:sz w:val="28"/>
          <w:szCs w:val="28"/>
        </w:rPr>
      </w:pPr>
      <w:r w:rsidRPr="00C449AB">
        <w:rPr>
          <w:rFonts w:ascii="Times New Roman" w:hAnsi="Times New Roman" w:cs="Times New Roman"/>
          <w:w w:val="103"/>
          <w:sz w:val="28"/>
          <w:szCs w:val="28"/>
        </w:rPr>
        <w:t>овладение учащимися навыками игры в ансамбле – чувство партнерства, согласованности ритма;</w:t>
      </w:r>
    </w:p>
    <w:p w14:paraId="7BD61D8B" w14:textId="77777777" w:rsidR="0080617B" w:rsidRPr="00C449AB" w:rsidRDefault="0080617B" w:rsidP="00C449AB">
      <w:pPr>
        <w:pStyle w:val="a3"/>
        <w:widowControl w:val="0"/>
        <w:numPr>
          <w:ilvl w:val="0"/>
          <w:numId w:val="26"/>
        </w:numPr>
        <w:tabs>
          <w:tab w:val="left" w:pos="567"/>
        </w:tabs>
        <w:overflowPunct w:val="0"/>
        <w:autoSpaceDE w:val="0"/>
        <w:autoSpaceDN w:val="0"/>
        <w:adjustRightInd w:val="0"/>
        <w:spacing w:after="0" w:line="276" w:lineRule="auto"/>
        <w:ind w:left="0" w:firstLine="0"/>
        <w:jc w:val="both"/>
        <w:rPr>
          <w:rFonts w:ascii="Times New Roman" w:hAnsi="Times New Roman" w:cs="Times New Roman"/>
          <w:w w:val="103"/>
          <w:sz w:val="28"/>
          <w:szCs w:val="28"/>
        </w:rPr>
      </w:pPr>
      <w:r w:rsidRPr="00C449AB">
        <w:rPr>
          <w:rFonts w:ascii="Times New Roman" w:hAnsi="Times New Roman" w:cs="Times New Roman"/>
          <w:w w:val="103"/>
          <w:sz w:val="28"/>
          <w:szCs w:val="28"/>
        </w:rPr>
        <w:t>развитие пианистической техники, быстроты реакции;</w:t>
      </w:r>
    </w:p>
    <w:p w14:paraId="60386723" w14:textId="77777777" w:rsidR="0080617B" w:rsidRPr="00C449AB" w:rsidRDefault="0080617B" w:rsidP="00C449AB">
      <w:pPr>
        <w:pStyle w:val="a3"/>
        <w:widowControl w:val="0"/>
        <w:numPr>
          <w:ilvl w:val="0"/>
          <w:numId w:val="26"/>
        </w:numPr>
        <w:tabs>
          <w:tab w:val="left" w:pos="567"/>
        </w:tabs>
        <w:overflowPunct w:val="0"/>
        <w:autoSpaceDE w:val="0"/>
        <w:autoSpaceDN w:val="0"/>
        <w:adjustRightInd w:val="0"/>
        <w:spacing w:after="0" w:line="276" w:lineRule="auto"/>
        <w:ind w:left="0" w:firstLine="0"/>
        <w:jc w:val="both"/>
        <w:rPr>
          <w:rFonts w:ascii="Times New Roman" w:hAnsi="Times New Roman" w:cs="Times New Roman"/>
          <w:w w:val="103"/>
          <w:sz w:val="28"/>
          <w:szCs w:val="28"/>
        </w:rPr>
      </w:pPr>
      <w:r w:rsidRPr="00C449AB">
        <w:rPr>
          <w:rFonts w:ascii="Times New Roman" w:hAnsi="Times New Roman" w:cs="Times New Roman"/>
          <w:w w:val="103"/>
          <w:sz w:val="28"/>
          <w:szCs w:val="28"/>
        </w:rPr>
        <w:t>воспитание чувства стиля, художественного вкуса</w:t>
      </w:r>
    </w:p>
    <w:p w14:paraId="6ED99D7A" w14:textId="3B3BF6D8" w:rsidR="0080617B" w:rsidRPr="00C449AB" w:rsidRDefault="0080617B" w:rsidP="00C449AB">
      <w:pPr>
        <w:pStyle w:val="a3"/>
        <w:widowControl w:val="0"/>
        <w:numPr>
          <w:ilvl w:val="0"/>
          <w:numId w:val="26"/>
        </w:numPr>
        <w:tabs>
          <w:tab w:val="left" w:pos="567"/>
        </w:tabs>
        <w:overflowPunct w:val="0"/>
        <w:autoSpaceDE w:val="0"/>
        <w:autoSpaceDN w:val="0"/>
        <w:adjustRightInd w:val="0"/>
        <w:spacing w:after="0" w:line="276" w:lineRule="auto"/>
        <w:ind w:left="0" w:firstLine="0"/>
        <w:jc w:val="both"/>
        <w:rPr>
          <w:rFonts w:ascii="Times New Roman" w:hAnsi="Times New Roman" w:cs="Times New Roman"/>
          <w:w w:val="103"/>
          <w:sz w:val="28"/>
          <w:szCs w:val="28"/>
        </w:rPr>
      </w:pPr>
      <w:r w:rsidRPr="00C449AB">
        <w:rPr>
          <w:rFonts w:ascii="Times New Roman" w:hAnsi="Times New Roman" w:cs="Times New Roman"/>
          <w:w w:val="103"/>
          <w:sz w:val="28"/>
          <w:szCs w:val="28"/>
        </w:rPr>
        <w:t xml:space="preserve">главной задачей образовательной программы является профессиональное обучение детей игре на фортепиано, подготовка наиболее способных учащихся к </w:t>
      </w:r>
      <w:r w:rsidRPr="00C449AB">
        <w:rPr>
          <w:rFonts w:ascii="Times New Roman" w:hAnsi="Times New Roman" w:cs="Times New Roman"/>
          <w:w w:val="103"/>
          <w:sz w:val="28"/>
          <w:szCs w:val="28"/>
        </w:rPr>
        <w:lastRenderedPageBreak/>
        <w:t>поступлению в музыкальные училища</w:t>
      </w:r>
      <w:r w:rsidR="00C449AB">
        <w:rPr>
          <w:rFonts w:ascii="Times New Roman" w:hAnsi="Times New Roman" w:cs="Times New Roman"/>
          <w:w w:val="103"/>
          <w:sz w:val="28"/>
          <w:szCs w:val="28"/>
        </w:rPr>
        <w:t>.</w:t>
      </w:r>
    </w:p>
    <w:p w14:paraId="7E8ED4EA" w14:textId="77777777" w:rsidR="00C449AB" w:rsidRDefault="008403BB" w:rsidP="00B77EFA">
      <w:pPr>
        <w:pStyle w:val="31"/>
        <w:shd w:val="clear" w:color="auto" w:fill="auto"/>
        <w:spacing w:after="0" w:line="276" w:lineRule="auto"/>
        <w:ind w:firstLine="0"/>
        <w:jc w:val="both"/>
        <w:rPr>
          <w:sz w:val="28"/>
          <w:szCs w:val="28"/>
        </w:rPr>
      </w:pPr>
      <w:r>
        <w:rPr>
          <w:rStyle w:val="a8"/>
          <w:b/>
          <w:i w:val="0"/>
          <w:sz w:val="28"/>
          <w:szCs w:val="28"/>
        </w:rPr>
        <w:tab/>
      </w:r>
      <w:r w:rsidR="007E7826" w:rsidRPr="001B3BD5">
        <w:rPr>
          <w:rStyle w:val="a8"/>
          <w:i w:val="0"/>
          <w:sz w:val="28"/>
          <w:szCs w:val="28"/>
        </w:rPr>
        <w:t>Форма провед</w:t>
      </w:r>
      <w:r w:rsidR="00C449AB" w:rsidRPr="001B3BD5">
        <w:rPr>
          <w:rStyle w:val="a8"/>
          <w:i w:val="0"/>
          <w:sz w:val="28"/>
          <w:szCs w:val="28"/>
        </w:rPr>
        <w:t>ения учебных аудиторных занятий</w:t>
      </w:r>
      <w:r w:rsidR="00C449AB">
        <w:rPr>
          <w:rStyle w:val="a8"/>
          <w:b/>
          <w:i w:val="0"/>
          <w:sz w:val="28"/>
          <w:szCs w:val="28"/>
        </w:rPr>
        <w:t xml:space="preserve"> </w:t>
      </w:r>
      <w:r w:rsidR="0080617B">
        <w:rPr>
          <w:sz w:val="28"/>
          <w:szCs w:val="28"/>
        </w:rPr>
        <w:t>мелкогрупповая (</w:t>
      </w:r>
      <w:r w:rsidR="007E7826" w:rsidRPr="007E7826">
        <w:rPr>
          <w:sz w:val="28"/>
          <w:szCs w:val="28"/>
        </w:rPr>
        <w:t xml:space="preserve">2 </w:t>
      </w:r>
      <w:r w:rsidR="0080617B">
        <w:rPr>
          <w:sz w:val="28"/>
          <w:szCs w:val="28"/>
        </w:rPr>
        <w:t>ученика</w:t>
      </w:r>
      <w:r w:rsidR="007E7826" w:rsidRPr="007E7826">
        <w:rPr>
          <w:sz w:val="28"/>
          <w:szCs w:val="28"/>
        </w:rPr>
        <w:t xml:space="preserve">). </w:t>
      </w:r>
    </w:p>
    <w:p w14:paraId="20529F3E" w14:textId="77777777" w:rsidR="00C449AB" w:rsidRDefault="00C449AB" w:rsidP="00B77EFA">
      <w:pPr>
        <w:pStyle w:val="31"/>
        <w:shd w:val="clear" w:color="auto" w:fill="auto"/>
        <w:spacing w:after="0" w:line="276" w:lineRule="auto"/>
        <w:ind w:firstLine="0"/>
        <w:jc w:val="both"/>
        <w:rPr>
          <w:sz w:val="28"/>
          <w:szCs w:val="28"/>
        </w:rPr>
      </w:pPr>
      <w:r>
        <w:rPr>
          <w:sz w:val="28"/>
          <w:szCs w:val="28"/>
        </w:rPr>
        <w:tab/>
      </w:r>
      <w:r w:rsidR="007E7826" w:rsidRPr="007E7826">
        <w:rPr>
          <w:sz w:val="28"/>
          <w:szCs w:val="28"/>
        </w:rPr>
        <w:t xml:space="preserve">Рекомендуемая продолжительность урока – 40 минут. </w:t>
      </w:r>
    </w:p>
    <w:p w14:paraId="6CD9CB88" w14:textId="5FDFEB24" w:rsidR="0080617B" w:rsidRPr="00C449AB" w:rsidRDefault="00C449AB" w:rsidP="00B77EFA">
      <w:pPr>
        <w:pStyle w:val="31"/>
        <w:shd w:val="clear" w:color="auto" w:fill="auto"/>
        <w:spacing w:after="0" w:line="276" w:lineRule="auto"/>
        <w:ind w:firstLine="0"/>
        <w:jc w:val="both"/>
        <w:rPr>
          <w:b/>
          <w:i/>
          <w:sz w:val="28"/>
          <w:szCs w:val="28"/>
        </w:rPr>
      </w:pPr>
      <w:r>
        <w:rPr>
          <w:sz w:val="28"/>
          <w:szCs w:val="28"/>
        </w:rPr>
        <w:tab/>
      </w:r>
      <w:r w:rsidR="007E7826" w:rsidRPr="007E7826">
        <w:rPr>
          <w:sz w:val="28"/>
          <w:szCs w:val="28"/>
        </w:rPr>
        <w:t>Продолжительность</w:t>
      </w:r>
      <w:r w:rsidR="007E7826" w:rsidRPr="000271EE">
        <w:rPr>
          <w:sz w:val="28"/>
          <w:szCs w:val="28"/>
        </w:rPr>
        <w:t xml:space="preserve"> аудиторных занятий по учебному плану 1 час. </w:t>
      </w:r>
      <w:r w:rsidR="0080617B" w:rsidRPr="0080617B">
        <w:rPr>
          <w:sz w:val="28"/>
          <w:szCs w:val="28"/>
        </w:rPr>
        <w:t xml:space="preserve">По учебному предмету «Ансамбль» к занятиям могут привлекаться как обучающиеся по данной образовательной программе, так и по другим образовательным программам в области музыкального искусства. </w:t>
      </w:r>
    </w:p>
    <w:p w14:paraId="474BA77B" w14:textId="5701D6F2" w:rsidR="00E47CED" w:rsidRPr="00E47CED" w:rsidRDefault="00C449AB" w:rsidP="00B77EFA">
      <w:pPr>
        <w:pStyle w:val="31"/>
        <w:shd w:val="clear" w:color="auto" w:fill="auto"/>
        <w:spacing w:after="0" w:line="276" w:lineRule="auto"/>
        <w:ind w:firstLine="0"/>
        <w:jc w:val="both"/>
        <w:rPr>
          <w:b/>
          <w:sz w:val="28"/>
          <w:szCs w:val="28"/>
        </w:rPr>
      </w:pPr>
      <w:r>
        <w:rPr>
          <w:b/>
          <w:sz w:val="28"/>
          <w:szCs w:val="28"/>
        </w:rPr>
        <w:tab/>
      </w:r>
      <w:r w:rsidR="00E47CED" w:rsidRPr="00E47CED">
        <w:rPr>
          <w:b/>
          <w:sz w:val="28"/>
          <w:szCs w:val="28"/>
        </w:rPr>
        <w:t>Аттестация.</w:t>
      </w:r>
    </w:p>
    <w:p w14:paraId="3C64E716" w14:textId="7D1F6C5C" w:rsidR="0080617B" w:rsidRDefault="00C449AB" w:rsidP="00B77EFA">
      <w:pPr>
        <w:pStyle w:val="31"/>
        <w:shd w:val="clear" w:color="auto" w:fill="auto"/>
        <w:spacing w:after="0" w:line="276" w:lineRule="auto"/>
        <w:ind w:firstLine="0"/>
        <w:jc w:val="both"/>
        <w:rPr>
          <w:sz w:val="28"/>
          <w:szCs w:val="28"/>
        </w:rPr>
      </w:pPr>
      <w:r>
        <w:rPr>
          <w:sz w:val="28"/>
          <w:szCs w:val="28"/>
        </w:rPr>
        <w:tab/>
      </w:r>
      <w:r w:rsidR="0080617B" w:rsidRPr="0080617B">
        <w:rPr>
          <w:sz w:val="28"/>
          <w:szCs w:val="28"/>
        </w:rPr>
        <w:t xml:space="preserve">Оценка качества реализации учебного предмета «Ансамбль» включает в себя текущий контроль успеваемости и промежуточную аттестацию обучающегося в конце каждого учебного года с 2 по 8 класс. </w:t>
      </w:r>
    </w:p>
    <w:p w14:paraId="060202D3" w14:textId="122F5726" w:rsidR="0080617B" w:rsidRPr="0080617B" w:rsidRDefault="00C449AB" w:rsidP="00B77EFA">
      <w:pPr>
        <w:pStyle w:val="31"/>
        <w:spacing w:after="0" w:line="276" w:lineRule="auto"/>
        <w:ind w:firstLine="0"/>
        <w:jc w:val="both"/>
        <w:rPr>
          <w:sz w:val="28"/>
          <w:szCs w:val="28"/>
        </w:rPr>
      </w:pPr>
      <w:r>
        <w:rPr>
          <w:sz w:val="28"/>
          <w:szCs w:val="28"/>
        </w:rPr>
        <w:tab/>
      </w:r>
      <w:r w:rsidR="0080617B" w:rsidRPr="0080617B">
        <w:rPr>
          <w:sz w:val="28"/>
          <w:szCs w:val="28"/>
        </w:rPr>
        <w:t>По завершении изучения предмета «Ансамбль» проводится итоговая аттестация в конце 7 класса, выставляется оценка, которая заносится в свидетельство об окончании образовательного учреждения.</w:t>
      </w:r>
    </w:p>
    <w:p w14:paraId="1633053D" w14:textId="3EDE2775" w:rsidR="007E7826" w:rsidRDefault="00C449AB" w:rsidP="00B77EFA">
      <w:pPr>
        <w:pStyle w:val="31"/>
        <w:shd w:val="clear" w:color="auto" w:fill="auto"/>
        <w:spacing w:after="0" w:line="276" w:lineRule="auto"/>
        <w:ind w:firstLine="0"/>
        <w:jc w:val="both"/>
        <w:rPr>
          <w:sz w:val="28"/>
          <w:szCs w:val="28"/>
        </w:rPr>
      </w:pPr>
      <w:r>
        <w:rPr>
          <w:sz w:val="28"/>
          <w:szCs w:val="28"/>
        </w:rPr>
        <w:tab/>
      </w:r>
      <w:r w:rsidR="0080617B" w:rsidRPr="0080617B">
        <w:rPr>
          <w:sz w:val="28"/>
          <w:szCs w:val="28"/>
        </w:rPr>
        <w:t>На выпускные экзамены выносится 1 произведение. В течение учебного года учащиеся экзаменационных классов сдают «зачет» в первом полугодии и выступают на одном прослушивании с исполнением (без оценки) произведения выпускной программы.</w:t>
      </w:r>
    </w:p>
    <w:p w14:paraId="2FF297BA" w14:textId="77777777" w:rsidR="00C449AB" w:rsidRPr="00C449AB" w:rsidRDefault="00C449AB" w:rsidP="00B77EFA">
      <w:pPr>
        <w:spacing w:after="0" w:line="276" w:lineRule="auto"/>
        <w:jc w:val="center"/>
        <w:rPr>
          <w:rFonts w:ascii="Times New Roman" w:eastAsia="Times New Roman" w:hAnsi="Times New Roman" w:cs="Times New Roman"/>
          <w:b/>
          <w:sz w:val="16"/>
          <w:szCs w:val="28"/>
          <w:lang w:eastAsia="ru-RU"/>
        </w:rPr>
      </w:pPr>
    </w:p>
    <w:p w14:paraId="01EE8FB3" w14:textId="77777777" w:rsidR="00C449AB" w:rsidRDefault="007E7826" w:rsidP="00B77EFA">
      <w:pPr>
        <w:spacing w:after="0" w:line="276" w:lineRule="auto"/>
        <w:jc w:val="center"/>
        <w:rPr>
          <w:rFonts w:ascii="Times New Roman" w:eastAsia="Times New Roman" w:hAnsi="Times New Roman" w:cs="Times New Roman"/>
          <w:b/>
          <w:sz w:val="28"/>
          <w:szCs w:val="28"/>
          <w:lang w:eastAsia="ru-RU"/>
        </w:rPr>
      </w:pPr>
      <w:r w:rsidRPr="00895A63">
        <w:rPr>
          <w:rFonts w:ascii="Times New Roman" w:eastAsia="Times New Roman" w:hAnsi="Times New Roman" w:cs="Times New Roman"/>
          <w:b/>
          <w:sz w:val="28"/>
          <w:szCs w:val="28"/>
          <w:lang w:eastAsia="ru-RU"/>
        </w:rPr>
        <w:t xml:space="preserve">Программа учебного предмета </w:t>
      </w:r>
    </w:p>
    <w:p w14:paraId="3E5CAB8F" w14:textId="003EBD3D" w:rsidR="007E7826" w:rsidRDefault="007E7826" w:rsidP="00B77EFA">
      <w:pPr>
        <w:spacing w:after="0" w:line="276" w:lineRule="auto"/>
        <w:jc w:val="center"/>
        <w:rPr>
          <w:rFonts w:ascii="Times New Roman" w:eastAsia="Times New Roman" w:hAnsi="Times New Roman" w:cs="Times New Roman"/>
          <w:b/>
          <w:sz w:val="28"/>
          <w:szCs w:val="28"/>
          <w:lang w:eastAsia="ru-RU"/>
        </w:rPr>
      </w:pPr>
      <w:r w:rsidRPr="00895A63">
        <w:rPr>
          <w:rFonts w:ascii="Times New Roman" w:eastAsia="Times New Roman" w:hAnsi="Times New Roman" w:cs="Times New Roman"/>
          <w:b/>
          <w:sz w:val="28"/>
          <w:szCs w:val="28"/>
          <w:lang w:eastAsia="ru-RU"/>
        </w:rPr>
        <w:t>«</w:t>
      </w:r>
      <w:r w:rsidR="0080617B" w:rsidRPr="0080617B">
        <w:rPr>
          <w:rFonts w:ascii="Times New Roman" w:eastAsia="Times New Roman" w:hAnsi="Times New Roman" w:cs="Times New Roman"/>
          <w:b/>
          <w:sz w:val="28"/>
          <w:szCs w:val="28"/>
          <w:lang w:eastAsia="ru-RU"/>
        </w:rPr>
        <w:t>Концертмейстерский класс</w:t>
      </w:r>
      <w:r w:rsidRPr="00895A63">
        <w:rPr>
          <w:rFonts w:ascii="Times New Roman" w:eastAsia="Times New Roman" w:hAnsi="Times New Roman" w:cs="Times New Roman"/>
          <w:b/>
          <w:sz w:val="28"/>
          <w:szCs w:val="28"/>
          <w:lang w:eastAsia="ru-RU"/>
        </w:rPr>
        <w:t>»</w:t>
      </w:r>
      <w:r w:rsidR="0080617B">
        <w:rPr>
          <w:rFonts w:ascii="Times New Roman" w:eastAsia="Times New Roman" w:hAnsi="Times New Roman" w:cs="Times New Roman"/>
          <w:b/>
          <w:sz w:val="28"/>
          <w:szCs w:val="28"/>
          <w:lang w:eastAsia="ru-RU"/>
        </w:rPr>
        <w:t>.</w:t>
      </w:r>
    </w:p>
    <w:p w14:paraId="042E61D9" w14:textId="77777777" w:rsidR="0080617B" w:rsidRPr="00C449AB" w:rsidRDefault="0080617B" w:rsidP="00B77EFA">
      <w:pPr>
        <w:spacing w:after="0" w:line="276" w:lineRule="auto"/>
        <w:jc w:val="center"/>
        <w:rPr>
          <w:rFonts w:ascii="Times New Roman" w:eastAsia="Times New Roman" w:hAnsi="Times New Roman" w:cs="Times New Roman"/>
          <w:b/>
          <w:szCs w:val="28"/>
          <w:lang w:eastAsia="ru-RU"/>
        </w:rPr>
      </w:pPr>
    </w:p>
    <w:p w14:paraId="026C6D98" w14:textId="256C16E2" w:rsidR="007E7826" w:rsidRDefault="00C449AB" w:rsidP="00B77EFA">
      <w:pPr>
        <w:pStyle w:val="31"/>
        <w:shd w:val="clear" w:color="auto" w:fill="auto"/>
        <w:spacing w:after="0" w:line="276" w:lineRule="auto"/>
        <w:ind w:firstLine="0"/>
        <w:jc w:val="both"/>
        <w:rPr>
          <w:sz w:val="28"/>
          <w:szCs w:val="28"/>
        </w:rPr>
      </w:pPr>
      <w:r>
        <w:rPr>
          <w:sz w:val="28"/>
          <w:szCs w:val="28"/>
        </w:rPr>
        <w:tab/>
      </w:r>
      <w:r w:rsidR="007E7826" w:rsidRPr="00EC4B93">
        <w:rPr>
          <w:sz w:val="28"/>
          <w:szCs w:val="28"/>
        </w:rPr>
        <w:t>Программа учебного предмета «</w:t>
      </w:r>
      <w:r w:rsidR="0080617B" w:rsidRPr="00150F7D">
        <w:rPr>
          <w:sz w:val="28"/>
          <w:szCs w:val="28"/>
        </w:rPr>
        <w:t>Концертмейстерский</w:t>
      </w:r>
      <w:r w:rsidR="0080617B">
        <w:rPr>
          <w:sz w:val="28"/>
          <w:szCs w:val="28"/>
        </w:rPr>
        <w:t xml:space="preserve"> </w:t>
      </w:r>
      <w:r w:rsidR="0080617B" w:rsidRPr="00150F7D">
        <w:rPr>
          <w:sz w:val="28"/>
          <w:szCs w:val="28"/>
        </w:rPr>
        <w:t>класс</w:t>
      </w:r>
      <w:r w:rsidR="007E7826" w:rsidRPr="00EC4B93">
        <w:rPr>
          <w:sz w:val="28"/>
          <w:szCs w:val="28"/>
        </w:rPr>
        <w:t>»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w:t>
      </w:r>
      <w:r w:rsidR="0080617B">
        <w:rPr>
          <w:sz w:val="28"/>
          <w:szCs w:val="28"/>
        </w:rPr>
        <w:t>Фортепиано</w:t>
      </w:r>
      <w:r w:rsidR="007E7826">
        <w:rPr>
          <w:sz w:val="28"/>
          <w:szCs w:val="28"/>
        </w:rPr>
        <w:t>».</w:t>
      </w:r>
    </w:p>
    <w:p w14:paraId="14B516B2" w14:textId="24F0B022" w:rsidR="0080617B" w:rsidRPr="00AA34F4" w:rsidRDefault="00C449AB" w:rsidP="00B77EFA">
      <w:pPr>
        <w:pStyle w:val="Body1"/>
        <w:spacing w:line="276" w:lineRule="auto"/>
        <w:jc w:val="both"/>
        <w:rPr>
          <w:rFonts w:ascii="Times New Roman" w:eastAsia="Helvetica" w:hAnsi="Times New Roman"/>
          <w:color w:val="auto"/>
          <w:sz w:val="28"/>
          <w:szCs w:val="28"/>
          <w:lang w:val="ru-RU"/>
        </w:rPr>
      </w:pPr>
      <w:r>
        <w:rPr>
          <w:rFonts w:ascii="Times New Roman" w:eastAsia="Helvetica" w:hAnsi="Times New Roman"/>
          <w:sz w:val="28"/>
          <w:szCs w:val="28"/>
          <w:lang w:val="ru-RU"/>
        </w:rPr>
        <w:tab/>
      </w:r>
      <w:r w:rsidR="0080617B" w:rsidRPr="00150F7D">
        <w:rPr>
          <w:rFonts w:ascii="Times New Roman" w:eastAsia="Helvetica" w:hAnsi="Times New Roman"/>
          <w:sz w:val="28"/>
          <w:szCs w:val="28"/>
          <w:lang w:val="ru-RU"/>
        </w:rPr>
        <w:t>Формирование</w:t>
      </w:r>
      <w:r w:rsidR="0080617B">
        <w:rPr>
          <w:rFonts w:ascii="Times New Roman" w:eastAsia="Helvetica" w:hAnsi="Times New Roman"/>
          <w:sz w:val="28"/>
          <w:szCs w:val="28"/>
          <w:lang w:val="ru-RU"/>
        </w:rPr>
        <w:t xml:space="preserve"> </w:t>
      </w:r>
      <w:r w:rsidR="0080617B" w:rsidRPr="00150F7D">
        <w:rPr>
          <w:rFonts w:ascii="Times New Roman" w:eastAsia="Helvetica" w:hAnsi="Times New Roman"/>
          <w:sz w:val="28"/>
          <w:szCs w:val="28"/>
          <w:lang w:val="ru-RU"/>
        </w:rPr>
        <w:t>концертмейстерских</w:t>
      </w:r>
      <w:r w:rsidR="0080617B">
        <w:rPr>
          <w:rFonts w:ascii="Times New Roman" w:eastAsia="Helvetica" w:hAnsi="Times New Roman"/>
          <w:sz w:val="28"/>
          <w:szCs w:val="28"/>
          <w:lang w:val="ru-RU"/>
        </w:rPr>
        <w:t xml:space="preserve"> </w:t>
      </w:r>
      <w:r w:rsidR="0080617B" w:rsidRPr="00150F7D">
        <w:rPr>
          <w:rFonts w:ascii="Times New Roman" w:eastAsia="Helvetica" w:hAnsi="Times New Roman"/>
          <w:sz w:val="28"/>
          <w:szCs w:val="28"/>
          <w:lang w:val="ru-RU"/>
        </w:rPr>
        <w:t>навыков</w:t>
      </w:r>
      <w:r w:rsidR="0080617B">
        <w:rPr>
          <w:rFonts w:ascii="Times New Roman" w:eastAsia="Helvetica" w:hAnsi="Times New Roman"/>
          <w:sz w:val="28"/>
          <w:szCs w:val="28"/>
          <w:lang w:val="ru-RU"/>
        </w:rPr>
        <w:t xml:space="preserve"> </w:t>
      </w:r>
      <w:r w:rsidR="0080617B" w:rsidRPr="00150F7D">
        <w:rPr>
          <w:rFonts w:ascii="Times New Roman" w:eastAsia="Helvetica" w:hAnsi="Times New Roman"/>
          <w:sz w:val="28"/>
          <w:szCs w:val="28"/>
          <w:lang w:val="ru-RU"/>
        </w:rPr>
        <w:t>тесно</w:t>
      </w:r>
      <w:r w:rsidR="0080617B">
        <w:rPr>
          <w:rFonts w:ascii="Times New Roman" w:eastAsia="Helvetica" w:hAnsi="Times New Roman"/>
          <w:sz w:val="28"/>
          <w:szCs w:val="28"/>
          <w:lang w:val="ru-RU"/>
        </w:rPr>
        <w:t xml:space="preserve"> </w:t>
      </w:r>
      <w:r w:rsidR="0080617B" w:rsidRPr="00150F7D">
        <w:rPr>
          <w:rFonts w:ascii="Times New Roman" w:eastAsia="Helvetica" w:hAnsi="Times New Roman"/>
          <w:sz w:val="28"/>
          <w:szCs w:val="28"/>
          <w:lang w:val="ru-RU"/>
        </w:rPr>
        <w:t>связано</w:t>
      </w:r>
      <w:r w:rsidR="0080617B">
        <w:rPr>
          <w:rFonts w:ascii="Times New Roman" w:eastAsia="Helvetica" w:hAnsi="Times New Roman"/>
          <w:sz w:val="28"/>
          <w:szCs w:val="28"/>
          <w:lang w:val="ru-RU"/>
        </w:rPr>
        <w:t xml:space="preserve"> </w:t>
      </w:r>
      <w:r w:rsidR="0080617B" w:rsidRPr="00150F7D">
        <w:rPr>
          <w:rFonts w:ascii="Times New Roman" w:eastAsia="Helvetica" w:hAnsi="Times New Roman"/>
          <w:sz w:val="28"/>
          <w:szCs w:val="28"/>
          <w:lang w:val="ru-RU"/>
        </w:rPr>
        <w:t>с</w:t>
      </w:r>
      <w:r w:rsidR="0080617B">
        <w:rPr>
          <w:rFonts w:ascii="Times New Roman" w:eastAsia="Helvetica" w:hAnsi="Times New Roman"/>
          <w:sz w:val="28"/>
          <w:szCs w:val="28"/>
          <w:lang w:val="ru-RU"/>
        </w:rPr>
        <w:t xml:space="preserve"> </w:t>
      </w:r>
      <w:r w:rsidR="0080617B" w:rsidRPr="00150F7D">
        <w:rPr>
          <w:rFonts w:ascii="Times New Roman" w:eastAsia="Helvetica" w:hAnsi="Times New Roman"/>
          <w:sz w:val="28"/>
          <w:szCs w:val="28"/>
          <w:lang w:val="ru-RU"/>
        </w:rPr>
        <w:t>освоением</w:t>
      </w:r>
      <w:r w:rsidR="0080617B">
        <w:rPr>
          <w:rFonts w:ascii="Times New Roman" w:eastAsia="Helvetica" w:hAnsi="Times New Roman"/>
          <w:sz w:val="28"/>
          <w:szCs w:val="28"/>
          <w:lang w:val="ru-RU"/>
        </w:rPr>
        <w:t xml:space="preserve"> </w:t>
      </w:r>
      <w:r w:rsidR="0080617B" w:rsidRPr="00150F7D">
        <w:rPr>
          <w:rFonts w:ascii="Times New Roman" w:eastAsia="Helvetica" w:hAnsi="Times New Roman"/>
          <w:sz w:val="28"/>
          <w:szCs w:val="28"/>
          <w:lang w:val="ru-RU"/>
        </w:rPr>
        <w:t>особенностей</w:t>
      </w:r>
      <w:r w:rsidR="0080617B">
        <w:rPr>
          <w:rFonts w:ascii="Times New Roman" w:eastAsia="Helvetica" w:hAnsi="Times New Roman"/>
          <w:sz w:val="28"/>
          <w:szCs w:val="28"/>
          <w:lang w:val="ru-RU"/>
        </w:rPr>
        <w:t xml:space="preserve"> </w:t>
      </w:r>
      <w:r w:rsidR="0080617B" w:rsidRPr="00150F7D">
        <w:rPr>
          <w:rFonts w:ascii="Times New Roman" w:eastAsia="Helvetica" w:hAnsi="Times New Roman"/>
          <w:sz w:val="28"/>
          <w:szCs w:val="28"/>
          <w:lang w:val="ru-RU"/>
        </w:rPr>
        <w:t>ансамблевой</w:t>
      </w:r>
      <w:r w:rsidR="0080617B">
        <w:rPr>
          <w:rFonts w:ascii="Times New Roman" w:eastAsia="Helvetica" w:hAnsi="Times New Roman"/>
          <w:sz w:val="28"/>
          <w:szCs w:val="28"/>
          <w:lang w:val="ru-RU"/>
        </w:rPr>
        <w:t xml:space="preserve"> </w:t>
      </w:r>
      <w:r w:rsidR="0080617B" w:rsidRPr="00150F7D">
        <w:rPr>
          <w:rFonts w:ascii="Times New Roman" w:eastAsia="Helvetica" w:hAnsi="Times New Roman"/>
          <w:sz w:val="28"/>
          <w:szCs w:val="28"/>
          <w:lang w:val="ru-RU"/>
        </w:rPr>
        <w:t>игры.</w:t>
      </w:r>
      <w:r w:rsidR="0080617B">
        <w:rPr>
          <w:rFonts w:ascii="Times New Roman" w:eastAsia="Helvetica" w:hAnsi="Times New Roman"/>
          <w:sz w:val="28"/>
          <w:szCs w:val="28"/>
          <w:lang w:val="ru-RU"/>
        </w:rPr>
        <w:t xml:space="preserve"> </w:t>
      </w:r>
      <w:r w:rsidR="0080617B" w:rsidRPr="00150F7D">
        <w:rPr>
          <w:rFonts w:ascii="Times New Roman" w:eastAsia="Helvetica" w:hAnsi="Times New Roman"/>
          <w:sz w:val="28"/>
          <w:szCs w:val="28"/>
          <w:lang w:val="ru-RU"/>
        </w:rPr>
        <w:t>Поэтому</w:t>
      </w:r>
      <w:r w:rsidR="0080617B">
        <w:rPr>
          <w:rFonts w:ascii="Times New Roman" w:eastAsia="Helvetica" w:hAnsi="Times New Roman"/>
          <w:sz w:val="28"/>
          <w:szCs w:val="28"/>
          <w:lang w:val="ru-RU"/>
        </w:rPr>
        <w:t xml:space="preserve">, в структуре программы «Фортепиано» </w:t>
      </w:r>
      <w:r w:rsidR="0080617B" w:rsidRPr="00150F7D">
        <w:rPr>
          <w:rFonts w:ascii="Times New Roman" w:eastAsia="Helvetica" w:hAnsi="Times New Roman"/>
          <w:sz w:val="28"/>
          <w:szCs w:val="28"/>
          <w:lang w:val="ru-RU"/>
        </w:rPr>
        <w:t>ф</w:t>
      </w:r>
      <w:r w:rsidR="0080617B" w:rsidRPr="00150F7D">
        <w:rPr>
          <w:rFonts w:ascii="Times New Roman" w:eastAsia="Helvetica" w:hAnsi="Times New Roman"/>
          <w:color w:val="auto"/>
          <w:sz w:val="28"/>
          <w:szCs w:val="28"/>
          <w:lang w:val="ru-RU"/>
        </w:rPr>
        <w:t>едеральными</w:t>
      </w:r>
      <w:r w:rsidR="0080617B">
        <w:rPr>
          <w:rFonts w:ascii="Times New Roman" w:eastAsia="Helvetica" w:hAnsi="Times New Roman"/>
          <w:color w:val="auto"/>
          <w:sz w:val="28"/>
          <w:szCs w:val="28"/>
          <w:lang w:val="ru-RU"/>
        </w:rPr>
        <w:t xml:space="preserve"> </w:t>
      </w:r>
      <w:r w:rsidR="0080617B" w:rsidRPr="00150F7D">
        <w:rPr>
          <w:rFonts w:ascii="Times New Roman" w:eastAsia="Helvetica" w:hAnsi="Times New Roman"/>
          <w:color w:val="auto"/>
          <w:sz w:val="28"/>
          <w:szCs w:val="28"/>
          <w:lang w:val="ru-RU"/>
        </w:rPr>
        <w:t>государственными</w:t>
      </w:r>
      <w:r w:rsidR="0080617B">
        <w:rPr>
          <w:rFonts w:ascii="Times New Roman" w:eastAsia="Helvetica" w:hAnsi="Times New Roman"/>
          <w:color w:val="auto"/>
          <w:sz w:val="28"/>
          <w:szCs w:val="28"/>
          <w:lang w:val="ru-RU"/>
        </w:rPr>
        <w:t xml:space="preserve"> </w:t>
      </w:r>
      <w:r w:rsidR="0080617B" w:rsidRPr="00150F7D">
        <w:rPr>
          <w:rFonts w:ascii="Times New Roman" w:eastAsia="Helvetica" w:hAnsi="Times New Roman"/>
          <w:color w:val="auto"/>
          <w:sz w:val="28"/>
          <w:szCs w:val="28"/>
          <w:lang w:val="ru-RU"/>
        </w:rPr>
        <w:t>требованиями</w:t>
      </w:r>
      <w:r w:rsidR="0080617B">
        <w:rPr>
          <w:rFonts w:ascii="Times New Roman" w:eastAsia="Helvetica" w:hAnsi="Times New Roman"/>
          <w:color w:val="FF0000"/>
          <w:sz w:val="28"/>
          <w:szCs w:val="28"/>
          <w:lang w:val="ru-RU"/>
        </w:rPr>
        <w:t xml:space="preserve"> </w:t>
      </w:r>
      <w:r w:rsidR="0080617B" w:rsidRPr="00150F7D">
        <w:rPr>
          <w:rFonts w:ascii="Times New Roman" w:eastAsia="Helvetica" w:hAnsi="Times New Roman"/>
          <w:sz w:val="28"/>
          <w:szCs w:val="28"/>
          <w:lang w:val="ru-RU"/>
        </w:rPr>
        <w:t>предусмотрены</w:t>
      </w:r>
      <w:r w:rsidR="0080617B">
        <w:rPr>
          <w:rFonts w:ascii="Times New Roman" w:eastAsia="Helvetica" w:hAnsi="Times New Roman"/>
          <w:sz w:val="28"/>
          <w:szCs w:val="28"/>
          <w:lang w:val="ru-RU"/>
        </w:rPr>
        <w:t xml:space="preserve"> </w:t>
      </w:r>
      <w:r w:rsidR="0080617B" w:rsidRPr="00150F7D">
        <w:rPr>
          <w:rFonts w:ascii="Times New Roman" w:eastAsia="Helvetica" w:hAnsi="Times New Roman"/>
          <w:sz w:val="28"/>
          <w:szCs w:val="28"/>
          <w:lang w:val="ru-RU"/>
        </w:rPr>
        <w:t>3</w:t>
      </w:r>
      <w:r w:rsidR="0080617B">
        <w:rPr>
          <w:rFonts w:ascii="Times New Roman" w:eastAsia="Helvetica" w:hAnsi="Times New Roman"/>
          <w:sz w:val="28"/>
          <w:szCs w:val="28"/>
          <w:lang w:val="ru-RU"/>
        </w:rPr>
        <w:t xml:space="preserve"> </w:t>
      </w:r>
      <w:r w:rsidR="0080617B" w:rsidRPr="00150F7D">
        <w:rPr>
          <w:rFonts w:ascii="Times New Roman" w:eastAsia="Helvetica" w:hAnsi="Times New Roman"/>
          <w:sz w:val="28"/>
          <w:szCs w:val="28"/>
          <w:lang w:val="ru-RU"/>
        </w:rPr>
        <w:t>учебных</w:t>
      </w:r>
      <w:r w:rsidR="0080617B">
        <w:rPr>
          <w:rFonts w:ascii="Times New Roman" w:eastAsia="Helvetica" w:hAnsi="Times New Roman"/>
          <w:sz w:val="28"/>
          <w:szCs w:val="28"/>
          <w:lang w:val="ru-RU"/>
        </w:rPr>
        <w:t xml:space="preserve"> </w:t>
      </w:r>
      <w:r w:rsidR="0080617B" w:rsidRPr="00150F7D">
        <w:rPr>
          <w:rFonts w:ascii="Times New Roman" w:eastAsia="Helvetica" w:hAnsi="Times New Roman"/>
          <w:sz w:val="28"/>
          <w:szCs w:val="28"/>
          <w:lang w:val="ru-RU"/>
        </w:rPr>
        <w:t>предмета,</w:t>
      </w:r>
      <w:r w:rsidR="0080617B">
        <w:rPr>
          <w:rFonts w:ascii="Times New Roman" w:eastAsia="Helvetica" w:hAnsi="Times New Roman"/>
          <w:sz w:val="28"/>
          <w:szCs w:val="28"/>
          <w:lang w:val="ru-RU"/>
        </w:rPr>
        <w:t xml:space="preserve"> </w:t>
      </w:r>
      <w:r w:rsidR="0080617B" w:rsidRPr="00150F7D">
        <w:rPr>
          <w:rFonts w:ascii="Times New Roman" w:eastAsia="Helvetica" w:hAnsi="Times New Roman"/>
          <w:sz w:val="28"/>
          <w:szCs w:val="28"/>
          <w:lang w:val="ru-RU"/>
        </w:rPr>
        <w:t>имеющих</w:t>
      </w:r>
      <w:r w:rsidR="0080617B">
        <w:rPr>
          <w:rFonts w:ascii="Times New Roman" w:eastAsia="Helvetica" w:hAnsi="Times New Roman"/>
          <w:sz w:val="28"/>
          <w:szCs w:val="28"/>
          <w:lang w:val="ru-RU"/>
        </w:rPr>
        <w:t xml:space="preserve"> </w:t>
      </w:r>
      <w:r w:rsidR="0080617B" w:rsidRPr="00150F7D">
        <w:rPr>
          <w:rFonts w:ascii="Times New Roman" w:eastAsia="Helvetica" w:hAnsi="Times New Roman"/>
          <w:sz w:val="28"/>
          <w:szCs w:val="28"/>
          <w:lang w:val="ru-RU"/>
        </w:rPr>
        <w:t>общие</w:t>
      </w:r>
      <w:r w:rsidR="0080617B">
        <w:rPr>
          <w:rFonts w:ascii="Times New Roman" w:eastAsia="Helvetica" w:hAnsi="Times New Roman"/>
          <w:sz w:val="28"/>
          <w:szCs w:val="28"/>
          <w:lang w:val="ru-RU"/>
        </w:rPr>
        <w:t xml:space="preserve"> </w:t>
      </w:r>
      <w:r w:rsidR="0080617B" w:rsidRPr="00150F7D">
        <w:rPr>
          <w:rFonts w:ascii="Times New Roman" w:eastAsia="Helvetica" w:hAnsi="Times New Roman"/>
          <w:sz w:val="28"/>
          <w:szCs w:val="28"/>
          <w:lang w:val="ru-RU"/>
        </w:rPr>
        <w:t>цели</w:t>
      </w:r>
      <w:r w:rsidR="0080617B">
        <w:rPr>
          <w:rFonts w:ascii="Times New Roman" w:eastAsia="Helvetica" w:hAnsi="Times New Roman"/>
          <w:sz w:val="28"/>
          <w:szCs w:val="28"/>
          <w:lang w:val="ru-RU"/>
        </w:rPr>
        <w:t xml:space="preserve"> </w:t>
      </w:r>
      <w:r w:rsidR="0080617B" w:rsidRPr="00150F7D">
        <w:rPr>
          <w:rFonts w:ascii="Times New Roman" w:eastAsia="Helvetica" w:hAnsi="Times New Roman"/>
          <w:sz w:val="28"/>
          <w:szCs w:val="28"/>
          <w:lang w:val="ru-RU"/>
        </w:rPr>
        <w:t>и</w:t>
      </w:r>
      <w:r w:rsidR="0080617B">
        <w:rPr>
          <w:rFonts w:ascii="Times New Roman" w:eastAsia="Helvetica" w:hAnsi="Times New Roman"/>
          <w:sz w:val="28"/>
          <w:szCs w:val="28"/>
          <w:lang w:val="ru-RU"/>
        </w:rPr>
        <w:t xml:space="preserve"> задачи: «Специальность и чтение с листа», «</w:t>
      </w:r>
      <w:r w:rsidR="0080617B" w:rsidRPr="00AA34F4">
        <w:rPr>
          <w:rFonts w:ascii="Times New Roman" w:eastAsia="Helvetica" w:hAnsi="Times New Roman"/>
          <w:color w:val="auto"/>
          <w:sz w:val="28"/>
          <w:szCs w:val="28"/>
          <w:lang w:val="ru-RU"/>
        </w:rPr>
        <w:t xml:space="preserve">Ансамбль» и «Концертмейстерский класс», которые в совокупности системно и наиболее полно дают предпрофессиональное образование, позволяющее наиболее эффективно сформировать исполнительские знания, умения и навыки, а также подготовить ученика к дальнейшему профессиональному обучению. </w:t>
      </w:r>
    </w:p>
    <w:p w14:paraId="0234602B" w14:textId="453A2D74" w:rsidR="0080617B" w:rsidRPr="00AA34F4" w:rsidRDefault="00C449AB" w:rsidP="00B77EFA">
      <w:pPr>
        <w:pStyle w:val="Body1"/>
        <w:spacing w:line="276" w:lineRule="auto"/>
        <w:jc w:val="both"/>
        <w:rPr>
          <w:rFonts w:ascii="Times New Roman" w:eastAsia="Helvetica" w:hAnsi="Times New Roman"/>
          <w:color w:val="auto"/>
          <w:sz w:val="28"/>
          <w:szCs w:val="28"/>
          <w:lang w:val="ru-RU"/>
        </w:rPr>
      </w:pPr>
      <w:r>
        <w:rPr>
          <w:rFonts w:ascii="Times New Roman" w:eastAsia="Helvetica" w:hAnsi="Times New Roman"/>
          <w:color w:val="auto"/>
          <w:sz w:val="28"/>
          <w:szCs w:val="28"/>
          <w:lang w:val="ru-RU"/>
        </w:rPr>
        <w:tab/>
      </w:r>
      <w:r w:rsidR="0080617B" w:rsidRPr="00AA34F4">
        <w:rPr>
          <w:rFonts w:ascii="Times New Roman" w:eastAsia="Helvetica" w:hAnsi="Times New Roman"/>
          <w:color w:val="auto"/>
          <w:sz w:val="28"/>
          <w:szCs w:val="28"/>
          <w:lang w:val="ru-RU"/>
        </w:rPr>
        <w:t xml:space="preserve">Концертмейстерская деятельность является наиболее распространенной формой исполнительства для пианистов. </w:t>
      </w:r>
    </w:p>
    <w:p w14:paraId="2E5A1043" w14:textId="42E01A6A" w:rsidR="0080617B" w:rsidRPr="00AA34F4" w:rsidRDefault="00C449AB" w:rsidP="00B77EFA">
      <w:pPr>
        <w:pStyle w:val="Body1"/>
        <w:spacing w:line="276" w:lineRule="auto"/>
        <w:jc w:val="both"/>
        <w:rPr>
          <w:rFonts w:ascii="Times New Roman" w:eastAsia="Helvetica" w:hAnsi="Times New Roman"/>
          <w:color w:val="auto"/>
          <w:sz w:val="28"/>
          <w:szCs w:val="28"/>
          <w:lang w:val="ru-RU"/>
        </w:rPr>
      </w:pPr>
      <w:r>
        <w:rPr>
          <w:rFonts w:ascii="Times New Roman" w:eastAsia="Helvetica" w:hAnsi="Times New Roman"/>
          <w:color w:val="auto"/>
          <w:sz w:val="28"/>
          <w:szCs w:val="28"/>
          <w:lang w:val="ru-RU"/>
        </w:rPr>
        <w:tab/>
      </w:r>
      <w:r w:rsidR="0080617B" w:rsidRPr="00AA34F4">
        <w:rPr>
          <w:rFonts w:ascii="Times New Roman" w:eastAsia="Helvetica" w:hAnsi="Times New Roman"/>
          <w:color w:val="auto"/>
          <w:sz w:val="28"/>
          <w:szCs w:val="28"/>
          <w:lang w:val="ru-RU"/>
        </w:rPr>
        <w:t>Срок реализации учебного предмета «</w:t>
      </w:r>
      <w:r w:rsidR="001B3BD5">
        <w:rPr>
          <w:rFonts w:ascii="Times New Roman" w:eastAsia="Helvetica" w:hAnsi="Times New Roman"/>
          <w:color w:val="auto"/>
          <w:sz w:val="28"/>
          <w:szCs w:val="28"/>
          <w:lang w:val="ru-RU"/>
        </w:rPr>
        <w:t>Концертмейстерский класс» по 8-</w:t>
      </w:r>
      <w:r w:rsidR="0080617B" w:rsidRPr="00AA34F4">
        <w:rPr>
          <w:rFonts w:ascii="Times New Roman" w:eastAsia="Helvetica" w:hAnsi="Times New Roman"/>
          <w:color w:val="auto"/>
          <w:sz w:val="28"/>
          <w:szCs w:val="28"/>
          <w:lang w:val="ru-RU"/>
        </w:rPr>
        <w:t>летнему учебному плану составляет два года - в 7 и 8 классе.</w:t>
      </w:r>
    </w:p>
    <w:p w14:paraId="502EAE7C" w14:textId="33D675B2" w:rsidR="007E7826" w:rsidRPr="00B07FE5" w:rsidRDefault="00C449AB" w:rsidP="00B77EFA">
      <w:pPr>
        <w:pStyle w:val="31"/>
        <w:shd w:val="clear" w:color="auto" w:fill="auto"/>
        <w:spacing w:after="0" w:line="276" w:lineRule="auto"/>
        <w:ind w:firstLine="0"/>
        <w:jc w:val="both"/>
        <w:rPr>
          <w:sz w:val="28"/>
          <w:szCs w:val="28"/>
        </w:rPr>
      </w:pPr>
      <w:r>
        <w:rPr>
          <w:rStyle w:val="a9"/>
          <w:i w:val="0"/>
          <w:sz w:val="28"/>
          <w:szCs w:val="28"/>
        </w:rPr>
        <w:tab/>
      </w:r>
      <w:r w:rsidR="007E7826" w:rsidRPr="001B3BD5">
        <w:rPr>
          <w:rStyle w:val="a9"/>
          <w:b w:val="0"/>
          <w:i w:val="0"/>
          <w:sz w:val="28"/>
          <w:szCs w:val="28"/>
        </w:rPr>
        <w:t>Форма</w:t>
      </w:r>
      <w:r w:rsidR="007E7826" w:rsidRPr="001B3BD5">
        <w:rPr>
          <w:rStyle w:val="a9"/>
          <w:b w:val="0"/>
          <w:bCs w:val="0"/>
          <w:i w:val="0"/>
          <w:sz w:val="28"/>
          <w:szCs w:val="28"/>
        </w:rPr>
        <w:t xml:space="preserve"> п</w:t>
      </w:r>
      <w:r w:rsidR="007E7826" w:rsidRPr="001B3BD5">
        <w:rPr>
          <w:rStyle w:val="a9"/>
          <w:b w:val="0"/>
          <w:i w:val="0"/>
          <w:sz w:val="28"/>
          <w:szCs w:val="28"/>
        </w:rPr>
        <w:t>роведения учебных аудиторных занятий</w:t>
      </w:r>
      <w:r w:rsidR="007E7826" w:rsidRPr="00B07FE5">
        <w:rPr>
          <w:rStyle w:val="a9"/>
          <w:sz w:val="28"/>
          <w:szCs w:val="28"/>
        </w:rPr>
        <w:t xml:space="preserve"> </w:t>
      </w:r>
      <w:r w:rsidR="001B3BD5">
        <w:rPr>
          <w:rStyle w:val="a9"/>
          <w:sz w:val="28"/>
          <w:szCs w:val="28"/>
        </w:rPr>
        <w:t>–</w:t>
      </w:r>
      <w:r w:rsidR="001B3BD5">
        <w:rPr>
          <w:sz w:val="28"/>
          <w:szCs w:val="28"/>
        </w:rPr>
        <w:t xml:space="preserve"> индивидуальная.  </w:t>
      </w:r>
      <w:r w:rsidR="001B3BD5">
        <w:rPr>
          <w:sz w:val="28"/>
          <w:szCs w:val="28"/>
        </w:rPr>
        <w:tab/>
        <w:t>Р</w:t>
      </w:r>
      <w:r w:rsidR="007E7826" w:rsidRPr="00B07FE5">
        <w:rPr>
          <w:sz w:val="28"/>
          <w:szCs w:val="28"/>
        </w:rPr>
        <w:t>екомендуемая продолжительность урока - 40 минут.</w:t>
      </w:r>
    </w:p>
    <w:p w14:paraId="74CA1ADE" w14:textId="77777777" w:rsidR="001B3BD5" w:rsidRDefault="00C449AB" w:rsidP="00B77EFA">
      <w:pPr>
        <w:pStyle w:val="20"/>
        <w:shd w:val="clear" w:color="auto" w:fill="auto"/>
        <w:spacing w:after="0" w:line="276" w:lineRule="auto"/>
        <w:jc w:val="both"/>
        <w:rPr>
          <w:sz w:val="28"/>
          <w:szCs w:val="28"/>
        </w:rPr>
      </w:pPr>
      <w:r>
        <w:rPr>
          <w:sz w:val="28"/>
          <w:szCs w:val="28"/>
        </w:rPr>
        <w:tab/>
      </w:r>
    </w:p>
    <w:p w14:paraId="29E8BB37" w14:textId="67ABC2D9" w:rsidR="007E7826" w:rsidRPr="00EC4B93" w:rsidRDefault="001B3BD5" w:rsidP="00B77EFA">
      <w:pPr>
        <w:pStyle w:val="20"/>
        <w:shd w:val="clear" w:color="auto" w:fill="auto"/>
        <w:spacing w:after="0" w:line="276" w:lineRule="auto"/>
        <w:jc w:val="both"/>
        <w:rPr>
          <w:sz w:val="28"/>
          <w:szCs w:val="28"/>
        </w:rPr>
      </w:pPr>
      <w:r>
        <w:rPr>
          <w:sz w:val="28"/>
          <w:szCs w:val="28"/>
        </w:rPr>
        <w:lastRenderedPageBreak/>
        <w:tab/>
      </w:r>
      <w:r w:rsidR="007E7826" w:rsidRPr="00EC4B93">
        <w:rPr>
          <w:sz w:val="28"/>
          <w:szCs w:val="28"/>
        </w:rPr>
        <w:t>Цель</w:t>
      </w:r>
      <w:r w:rsidR="007E7826">
        <w:rPr>
          <w:sz w:val="28"/>
          <w:szCs w:val="28"/>
        </w:rPr>
        <w:t xml:space="preserve"> учебного предмета</w:t>
      </w:r>
      <w:r w:rsidR="008403BB">
        <w:rPr>
          <w:sz w:val="28"/>
          <w:szCs w:val="28"/>
        </w:rPr>
        <w:t xml:space="preserve"> «</w:t>
      </w:r>
      <w:r w:rsidR="0080617B">
        <w:rPr>
          <w:sz w:val="28"/>
          <w:szCs w:val="28"/>
        </w:rPr>
        <w:t>Концертмейстерский класс</w:t>
      </w:r>
      <w:r w:rsidR="008403BB">
        <w:rPr>
          <w:sz w:val="28"/>
          <w:szCs w:val="28"/>
        </w:rPr>
        <w:t>»</w:t>
      </w:r>
      <w:r w:rsidR="007E7826" w:rsidRPr="00EC4B93">
        <w:rPr>
          <w:rStyle w:val="21"/>
          <w:sz w:val="28"/>
          <w:szCs w:val="28"/>
        </w:rPr>
        <w:t>:</w:t>
      </w:r>
    </w:p>
    <w:p w14:paraId="60630399" w14:textId="77777777" w:rsidR="0080617B" w:rsidRPr="00AA34F4" w:rsidRDefault="0080617B" w:rsidP="00C449AB">
      <w:pPr>
        <w:pStyle w:val="ae"/>
        <w:widowControl/>
        <w:numPr>
          <w:ilvl w:val="0"/>
          <w:numId w:val="26"/>
        </w:numPr>
        <w:tabs>
          <w:tab w:val="left" w:pos="567"/>
        </w:tabs>
        <w:spacing w:line="276" w:lineRule="auto"/>
        <w:ind w:left="0" w:firstLine="0"/>
        <w:jc w:val="both"/>
        <w:rPr>
          <w:rFonts w:ascii="Times New Roman" w:hAnsi="Times New Roman" w:cs="Times New Roman"/>
          <w:color w:val="auto"/>
          <w:sz w:val="28"/>
          <w:szCs w:val="28"/>
        </w:rPr>
      </w:pPr>
      <w:r w:rsidRPr="00AA34F4">
        <w:rPr>
          <w:rFonts w:ascii="Times New Roman" w:hAnsi="Times New Roman" w:cs="Times New Roman"/>
          <w:color w:val="auto"/>
          <w:sz w:val="28"/>
          <w:szCs w:val="28"/>
        </w:rPr>
        <w:t>развитие музыкально-творческих способностей учащегося на основе приобретенных им знаний, умений и навыков в области музыкального исполнительства;</w:t>
      </w:r>
    </w:p>
    <w:p w14:paraId="518DDD85" w14:textId="77777777" w:rsidR="0080617B" w:rsidRPr="00AA34F4" w:rsidRDefault="0080617B" w:rsidP="00C449AB">
      <w:pPr>
        <w:pStyle w:val="ae"/>
        <w:widowControl/>
        <w:numPr>
          <w:ilvl w:val="0"/>
          <w:numId w:val="26"/>
        </w:numPr>
        <w:tabs>
          <w:tab w:val="left" w:pos="567"/>
        </w:tabs>
        <w:spacing w:line="276" w:lineRule="auto"/>
        <w:ind w:left="0" w:firstLine="0"/>
        <w:jc w:val="both"/>
        <w:rPr>
          <w:rFonts w:ascii="Times New Roman" w:hAnsi="Times New Roman" w:cs="Times New Roman"/>
          <w:color w:val="auto"/>
          <w:sz w:val="28"/>
          <w:szCs w:val="28"/>
        </w:rPr>
      </w:pPr>
      <w:r w:rsidRPr="00AA34F4">
        <w:rPr>
          <w:rFonts w:ascii="Times New Roman" w:hAnsi="Times New Roman" w:cs="Times New Roman"/>
          <w:color w:val="auto"/>
          <w:sz w:val="28"/>
          <w:szCs w:val="28"/>
        </w:rPr>
        <w:t>стимулирование развития эмоциональности, памяти, мышления, воображения и творческой активности при игре в ансамбле;</w:t>
      </w:r>
    </w:p>
    <w:p w14:paraId="4A782875" w14:textId="77777777" w:rsidR="0080617B" w:rsidRPr="0080617B" w:rsidRDefault="0080617B" w:rsidP="00C449AB">
      <w:pPr>
        <w:pStyle w:val="ae"/>
        <w:widowControl/>
        <w:numPr>
          <w:ilvl w:val="0"/>
          <w:numId w:val="26"/>
        </w:numPr>
        <w:tabs>
          <w:tab w:val="left" w:pos="567"/>
        </w:tabs>
        <w:spacing w:line="276" w:lineRule="auto"/>
        <w:ind w:left="0" w:firstLine="0"/>
        <w:jc w:val="both"/>
        <w:rPr>
          <w:rFonts w:ascii="Times New Roman" w:hAnsi="Times New Roman" w:cs="Times New Roman"/>
          <w:color w:val="auto"/>
          <w:sz w:val="28"/>
          <w:szCs w:val="28"/>
        </w:rPr>
      </w:pPr>
      <w:r w:rsidRPr="00AA34F4">
        <w:rPr>
          <w:rFonts w:ascii="Times New Roman" w:hAnsi="Times New Roman" w:cs="Times New Roman"/>
          <w:color w:val="auto"/>
          <w:sz w:val="28"/>
          <w:szCs w:val="28"/>
        </w:rPr>
        <w:t xml:space="preserve">познакомить учащегося со звучанием и особенностями </w:t>
      </w:r>
      <w:r>
        <w:rPr>
          <w:rFonts w:ascii="Times New Roman" w:hAnsi="Times New Roman" w:cs="Times New Roman"/>
          <w:color w:val="auto"/>
          <w:sz w:val="28"/>
          <w:szCs w:val="28"/>
        </w:rPr>
        <w:t>разных музыкальных инструментов.</w:t>
      </w:r>
    </w:p>
    <w:p w14:paraId="7EB4F4FB" w14:textId="72CA518D" w:rsidR="0080617B" w:rsidRDefault="00C449AB" w:rsidP="00B77EFA">
      <w:pPr>
        <w:pStyle w:val="20"/>
        <w:shd w:val="clear" w:color="auto" w:fill="auto"/>
        <w:spacing w:after="0" w:line="276" w:lineRule="auto"/>
        <w:jc w:val="both"/>
        <w:rPr>
          <w:rStyle w:val="21"/>
          <w:sz w:val="28"/>
          <w:szCs w:val="28"/>
        </w:rPr>
      </w:pPr>
      <w:r>
        <w:rPr>
          <w:sz w:val="28"/>
          <w:szCs w:val="28"/>
        </w:rPr>
        <w:tab/>
      </w:r>
      <w:r w:rsidR="008403BB">
        <w:rPr>
          <w:sz w:val="28"/>
          <w:szCs w:val="28"/>
        </w:rPr>
        <w:t>Задачи учебного предмета</w:t>
      </w:r>
      <w:r w:rsidR="008403BB" w:rsidRPr="00EC4B93">
        <w:rPr>
          <w:rStyle w:val="21"/>
          <w:sz w:val="28"/>
          <w:szCs w:val="28"/>
        </w:rPr>
        <w:t>:</w:t>
      </w:r>
    </w:p>
    <w:p w14:paraId="7F273146" w14:textId="77777777" w:rsidR="0080617B" w:rsidRPr="0080617B" w:rsidRDefault="0080617B" w:rsidP="00C449AB">
      <w:pPr>
        <w:pStyle w:val="ae"/>
        <w:widowControl/>
        <w:numPr>
          <w:ilvl w:val="0"/>
          <w:numId w:val="26"/>
        </w:numPr>
        <w:tabs>
          <w:tab w:val="left" w:pos="567"/>
        </w:tabs>
        <w:spacing w:line="276" w:lineRule="auto"/>
        <w:ind w:left="0" w:firstLine="0"/>
        <w:jc w:val="both"/>
        <w:rPr>
          <w:rFonts w:ascii="Times New Roman" w:eastAsia="Times New Roman" w:hAnsi="Times New Roman"/>
          <w:color w:val="auto"/>
          <w:sz w:val="28"/>
          <w:szCs w:val="28"/>
        </w:rPr>
      </w:pPr>
      <w:r w:rsidRPr="00AA34F4">
        <w:rPr>
          <w:rFonts w:ascii="Times New Roman" w:hAnsi="Times New Roman"/>
          <w:color w:val="auto"/>
          <w:sz w:val="28"/>
          <w:szCs w:val="28"/>
        </w:rPr>
        <w:t>формирование навыков совместного творчества обучающихся в области музыкального исполнительства, умения общаться в процессе совместного музицирования;</w:t>
      </w:r>
    </w:p>
    <w:p w14:paraId="1D9A4072" w14:textId="77777777" w:rsidR="0080617B" w:rsidRPr="00AA34F4" w:rsidRDefault="0080617B" w:rsidP="00C449AB">
      <w:pPr>
        <w:pStyle w:val="Body1"/>
        <w:numPr>
          <w:ilvl w:val="0"/>
          <w:numId w:val="26"/>
        </w:numPr>
        <w:tabs>
          <w:tab w:val="left" w:pos="567"/>
        </w:tabs>
        <w:suppressAutoHyphens/>
        <w:spacing w:line="276" w:lineRule="auto"/>
        <w:ind w:left="0" w:firstLine="0"/>
        <w:rPr>
          <w:rFonts w:ascii="Times New Roman" w:eastAsia="Helvetica" w:hAnsi="Times New Roman"/>
          <w:color w:val="auto"/>
          <w:sz w:val="28"/>
          <w:szCs w:val="28"/>
          <w:lang w:val="ru-RU"/>
        </w:rPr>
      </w:pPr>
      <w:r w:rsidRPr="00AA34F4">
        <w:rPr>
          <w:rFonts w:ascii="Times New Roman" w:hAnsi="Times New Roman"/>
          <w:color w:val="auto"/>
          <w:sz w:val="28"/>
          <w:szCs w:val="28"/>
          <w:lang w:val="ru-RU"/>
        </w:rPr>
        <w:t>развитие интереса к совместному музыкальному творчеству;</w:t>
      </w:r>
    </w:p>
    <w:p w14:paraId="41A70C30" w14:textId="77777777" w:rsidR="0080617B" w:rsidRPr="00AA34F4" w:rsidRDefault="0080617B" w:rsidP="00C449AB">
      <w:pPr>
        <w:pStyle w:val="Body1"/>
        <w:numPr>
          <w:ilvl w:val="0"/>
          <w:numId w:val="26"/>
        </w:numPr>
        <w:tabs>
          <w:tab w:val="left" w:pos="567"/>
        </w:tabs>
        <w:suppressAutoHyphens/>
        <w:spacing w:line="276" w:lineRule="auto"/>
        <w:ind w:left="0" w:firstLine="0"/>
        <w:rPr>
          <w:rFonts w:ascii="Times New Roman" w:eastAsia="Helvetica" w:hAnsi="Times New Roman"/>
          <w:color w:val="auto"/>
          <w:sz w:val="28"/>
          <w:szCs w:val="28"/>
          <w:lang w:val="ru-RU"/>
        </w:rPr>
      </w:pPr>
      <w:r w:rsidRPr="00AA34F4">
        <w:rPr>
          <w:rFonts w:ascii="Times New Roman" w:hAnsi="Times New Roman"/>
          <w:color w:val="auto"/>
          <w:sz w:val="28"/>
          <w:szCs w:val="28"/>
          <w:lang w:val="ru-RU"/>
        </w:rPr>
        <w:t>умение слышать все произведение в целом, чувствовать солиста и поддерживать все его творческие замыслы;</w:t>
      </w:r>
    </w:p>
    <w:p w14:paraId="408B5ECF" w14:textId="77777777" w:rsidR="0080617B" w:rsidRPr="00AA34F4" w:rsidRDefault="0080617B" w:rsidP="00C449AB">
      <w:pPr>
        <w:pStyle w:val="Body1"/>
        <w:numPr>
          <w:ilvl w:val="0"/>
          <w:numId w:val="26"/>
        </w:numPr>
        <w:tabs>
          <w:tab w:val="left" w:pos="567"/>
        </w:tabs>
        <w:suppressAutoHyphens/>
        <w:spacing w:line="276" w:lineRule="auto"/>
        <w:ind w:left="0" w:firstLine="0"/>
        <w:rPr>
          <w:rFonts w:ascii="Times New Roman" w:eastAsia="Helvetica" w:hAnsi="Times New Roman"/>
          <w:color w:val="auto"/>
          <w:sz w:val="28"/>
          <w:szCs w:val="28"/>
          <w:lang w:val="ru-RU"/>
        </w:rPr>
      </w:pPr>
      <w:r w:rsidRPr="00AA34F4">
        <w:rPr>
          <w:rFonts w:ascii="Times New Roman" w:hAnsi="Times New Roman"/>
          <w:color w:val="auto"/>
          <w:sz w:val="28"/>
          <w:szCs w:val="28"/>
          <w:lang w:val="ru-RU"/>
        </w:rPr>
        <w:t>умение следить не только за партией фортепиано, но и за партией солиста;</w:t>
      </w:r>
    </w:p>
    <w:p w14:paraId="3DC10F14" w14:textId="77777777" w:rsidR="0080617B" w:rsidRPr="00AA34F4" w:rsidRDefault="0080617B" w:rsidP="00C449AB">
      <w:pPr>
        <w:pStyle w:val="Body1"/>
        <w:numPr>
          <w:ilvl w:val="0"/>
          <w:numId w:val="26"/>
        </w:numPr>
        <w:tabs>
          <w:tab w:val="left" w:pos="567"/>
        </w:tabs>
        <w:suppressAutoHyphens/>
        <w:spacing w:line="276" w:lineRule="auto"/>
        <w:ind w:left="0" w:firstLine="0"/>
        <w:rPr>
          <w:rFonts w:ascii="Times New Roman" w:eastAsia="Helvetica" w:hAnsi="Times New Roman"/>
          <w:color w:val="auto"/>
          <w:sz w:val="28"/>
          <w:szCs w:val="28"/>
          <w:lang w:val="ru-RU"/>
        </w:rPr>
      </w:pPr>
      <w:r w:rsidRPr="00AA34F4">
        <w:rPr>
          <w:rFonts w:ascii="Times New Roman" w:hAnsi="Times New Roman"/>
          <w:color w:val="auto"/>
          <w:sz w:val="28"/>
          <w:szCs w:val="28"/>
          <w:lang w:val="ru-RU"/>
        </w:rPr>
        <w:t xml:space="preserve">приобретение знаний об особенностях вокального (искусство дыхания, фразировка и др.) и скрипичного (строение инструмента, настройка, тембровая окраска каждой струны, принципы звукоизвлечения и др.) исполнительства; </w:t>
      </w:r>
    </w:p>
    <w:p w14:paraId="326C50FA" w14:textId="77777777" w:rsidR="0080617B" w:rsidRPr="00AA34F4" w:rsidRDefault="0080617B" w:rsidP="00C449AB">
      <w:pPr>
        <w:pStyle w:val="Body1"/>
        <w:numPr>
          <w:ilvl w:val="0"/>
          <w:numId w:val="26"/>
        </w:numPr>
        <w:tabs>
          <w:tab w:val="left" w:pos="567"/>
        </w:tabs>
        <w:suppressAutoHyphens/>
        <w:spacing w:line="276" w:lineRule="auto"/>
        <w:ind w:left="0" w:firstLine="0"/>
        <w:rPr>
          <w:rFonts w:ascii="Times New Roman" w:eastAsia="Helvetica" w:hAnsi="Times New Roman"/>
          <w:color w:val="auto"/>
          <w:sz w:val="28"/>
          <w:szCs w:val="28"/>
          <w:lang w:val="ru-RU"/>
        </w:rPr>
      </w:pPr>
      <w:r w:rsidRPr="00AA34F4">
        <w:rPr>
          <w:rFonts w:ascii="Times New Roman" w:hAnsi="Times New Roman"/>
          <w:color w:val="auto"/>
          <w:sz w:val="28"/>
          <w:szCs w:val="28"/>
          <w:lang w:val="ru-RU"/>
        </w:rPr>
        <w:t>навыки работы над звуковым балансом в работе с солистом;</w:t>
      </w:r>
    </w:p>
    <w:p w14:paraId="006B5114" w14:textId="77777777" w:rsidR="0080617B" w:rsidRPr="00AA34F4" w:rsidRDefault="0080617B" w:rsidP="00C449AB">
      <w:pPr>
        <w:pStyle w:val="Body1"/>
        <w:numPr>
          <w:ilvl w:val="0"/>
          <w:numId w:val="26"/>
        </w:numPr>
        <w:tabs>
          <w:tab w:val="left" w:pos="567"/>
        </w:tabs>
        <w:suppressAutoHyphens/>
        <w:spacing w:line="276" w:lineRule="auto"/>
        <w:ind w:left="0" w:firstLine="0"/>
        <w:rPr>
          <w:rFonts w:ascii="Times New Roman" w:eastAsia="Helvetica" w:hAnsi="Times New Roman"/>
          <w:color w:val="auto"/>
          <w:sz w:val="28"/>
          <w:szCs w:val="28"/>
          <w:lang w:val="ru-RU"/>
        </w:rPr>
      </w:pPr>
      <w:r w:rsidRPr="00AA34F4">
        <w:rPr>
          <w:rFonts w:ascii="Times New Roman" w:hAnsi="Times New Roman"/>
          <w:color w:val="auto"/>
          <w:sz w:val="28"/>
          <w:szCs w:val="28"/>
          <w:lang w:val="ru-RU"/>
        </w:rPr>
        <w:t>приобретение навыков самостоятельной работы и чтения с листа нетрудного текста с солистом;</w:t>
      </w:r>
    </w:p>
    <w:p w14:paraId="30121FF8" w14:textId="77777777" w:rsidR="0080617B" w:rsidRPr="00AA34F4" w:rsidRDefault="0080617B" w:rsidP="00C449AB">
      <w:pPr>
        <w:pStyle w:val="Body1"/>
        <w:numPr>
          <w:ilvl w:val="0"/>
          <w:numId w:val="26"/>
        </w:numPr>
        <w:tabs>
          <w:tab w:val="left" w:pos="567"/>
        </w:tabs>
        <w:suppressAutoHyphens/>
        <w:spacing w:line="276" w:lineRule="auto"/>
        <w:ind w:left="0" w:firstLine="0"/>
        <w:jc w:val="both"/>
        <w:rPr>
          <w:rFonts w:ascii="Times New Roman" w:hAnsi="Times New Roman"/>
          <w:color w:val="auto"/>
          <w:sz w:val="28"/>
          <w:szCs w:val="28"/>
          <w:lang w:val="ru-RU"/>
        </w:rPr>
      </w:pPr>
      <w:r w:rsidRPr="00AA34F4">
        <w:rPr>
          <w:rFonts w:ascii="Times New Roman" w:hAnsi="Times New Roman"/>
          <w:color w:val="auto"/>
          <w:sz w:val="28"/>
          <w:szCs w:val="28"/>
          <w:lang w:val="ru-RU"/>
        </w:rPr>
        <w:t>приобретение опыта совместной творческой деятельности и опыта публичных выступлений;</w:t>
      </w:r>
    </w:p>
    <w:p w14:paraId="2514083B" w14:textId="6EB44C80" w:rsidR="0080617B" w:rsidRPr="00325481" w:rsidRDefault="0080617B" w:rsidP="00C449AB">
      <w:pPr>
        <w:pStyle w:val="Body1"/>
        <w:numPr>
          <w:ilvl w:val="0"/>
          <w:numId w:val="26"/>
        </w:numPr>
        <w:tabs>
          <w:tab w:val="left" w:pos="567"/>
        </w:tabs>
        <w:suppressAutoHyphens/>
        <w:spacing w:line="276" w:lineRule="auto"/>
        <w:ind w:left="0" w:firstLine="0"/>
        <w:jc w:val="both"/>
        <w:rPr>
          <w:rFonts w:ascii="Times New Roman" w:hAnsi="Times New Roman"/>
          <w:color w:val="auto"/>
          <w:sz w:val="28"/>
          <w:szCs w:val="28"/>
          <w:lang w:val="ru-RU"/>
        </w:rPr>
      </w:pPr>
      <w:r w:rsidRPr="00AA34F4">
        <w:rPr>
          <w:rFonts w:ascii="Times New Roman" w:hAnsi="Times New Roman"/>
          <w:color w:val="auto"/>
          <w:sz w:val="28"/>
          <w:szCs w:val="28"/>
          <w:lang w:val="ru-RU"/>
        </w:rPr>
        <w:t>формирование у наиболее одаренных выпускников мотивации к продолжению профессионального обучения в образовательных учреждениях, реализующих образовательные программы в области музыкального исполнительства.</w:t>
      </w:r>
    </w:p>
    <w:p w14:paraId="587B70AF" w14:textId="45D91B07" w:rsidR="00E47CED" w:rsidRDefault="00C449AB" w:rsidP="00B77EFA">
      <w:pPr>
        <w:pStyle w:val="31"/>
        <w:shd w:val="clear" w:color="auto" w:fill="auto"/>
        <w:spacing w:after="0" w:line="276" w:lineRule="auto"/>
        <w:ind w:firstLine="0"/>
        <w:jc w:val="both"/>
        <w:rPr>
          <w:b/>
          <w:sz w:val="28"/>
          <w:szCs w:val="28"/>
        </w:rPr>
      </w:pPr>
      <w:r>
        <w:rPr>
          <w:b/>
          <w:sz w:val="28"/>
          <w:szCs w:val="28"/>
        </w:rPr>
        <w:tab/>
      </w:r>
      <w:r w:rsidR="00E47CED" w:rsidRPr="00E47CED">
        <w:rPr>
          <w:b/>
          <w:sz w:val="28"/>
          <w:szCs w:val="28"/>
        </w:rPr>
        <w:t>Аттестация.</w:t>
      </w:r>
    </w:p>
    <w:p w14:paraId="129EDE51" w14:textId="6B4C8B40" w:rsidR="00E47CED" w:rsidRDefault="00C449AB" w:rsidP="00B77EFA">
      <w:pPr>
        <w:pStyle w:val="31"/>
        <w:shd w:val="clear" w:color="auto" w:fill="auto"/>
        <w:spacing w:after="0" w:line="276" w:lineRule="auto"/>
        <w:ind w:firstLine="0"/>
        <w:jc w:val="both"/>
        <w:rPr>
          <w:b/>
          <w:sz w:val="28"/>
          <w:szCs w:val="28"/>
        </w:rPr>
      </w:pPr>
      <w:r>
        <w:rPr>
          <w:sz w:val="28"/>
          <w:szCs w:val="28"/>
        </w:rPr>
        <w:tab/>
      </w:r>
      <w:r w:rsidR="00E47CED" w:rsidRPr="00EC4B93">
        <w:rPr>
          <w:sz w:val="28"/>
          <w:szCs w:val="28"/>
        </w:rPr>
        <w:t>Оценка</w:t>
      </w:r>
      <w:r w:rsidR="00E47CED">
        <w:rPr>
          <w:sz w:val="28"/>
          <w:szCs w:val="28"/>
        </w:rPr>
        <w:t xml:space="preserve"> качества реализации программы </w:t>
      </w:r>
      <w:r w:rsidR="00E47CED" w:rsidRPr="00EC4B93">
        <w:rPr>
          <w:sz w:val="28"/>
          <w:szCs w:val="28"/>
        </w:rPr>
        <w:t>включает в себя</w:t>
      </w:r>
      <w:r w:rsidR="00E47CED">
        <w:rPr>
          <w:b/>
          <w:sz w:val="28"/>
          <w:szCs w:val="28"/>
        </w:rPr>
        <w:t xml:space="preserve"> </w:t>
      </w:r>
      <w:r w:rsidR="00E47CED" w:rsidRPr="00EC4B93">
        <w:rPr>
          <w:sz w:val="28"/>
          <w:szCs w:val="28"/>
        </w:rPr>
        <w:t xml:space="preserve">текущий </w:t>
      </w:r>
      <w:r w:rsidR="00FA1D4B">
        <w:rPr>
          <w:sz w:val="28"/>
          <w:szCs w:val="28"/>
        </w:rPr>
        <w:t>контроль успеваемости и</w:t>
      </w:r>
      <w:r w:rsidR="00E47CED" w:rsidRPr="00EC4B93">
        <w:rPr>
          <w:sz w:val="28"/>
          <w:szCs w:val="28"/>
        </w:rPr>
        <w:t xml:space="preserve"> промежуточную аттестацию обучающихся.</w:t>
      </w:r>
      <w:r w:rsidR="00FA1D4B">
        <w:rPr>
          <w:sz w:val="28"/>
          <w:szCs w:val="28"/>
        </w:rPr>
        <w:t xml:space="preserve"> </w:t>
      </w:r>
      <w:r w:rsidR="00FA1D4B" w:rsidRPr="00FA1D4B">
        <w:rPr>
          <w:sz w:val="28"/>
          <w:szCs w:val="28"/>
        </w:rPr>
        <w:t>В качестве форм текущего контроля успеваемости могут использоваться контрольные уроки, прослушивания, классные вечера.</w:t>
      </w:r>
    </w:p>
    <w:p w14:paraId="73C37CC0" w14:textId="3702227A" w:rsidR="00E47CED" w:rsidRDefault="00C449AB" w:rsidP="00B77EFA">
      <w:pPr>
        <w:pStyle w:val="Body1"/>
        <w:spacing w:line="276" w:lineRule="auto"/>
        <w:jc w:val="both"/>
        <w:rPr>
          <w:rFonts w:ascii="Times New Roman" w:eastAsia="Helvetica" w:hAnsi="Times New Roman"/>
          <w:color w:val="auto"/>
          <w:sz w:val="28"/>
          <w:szCs w:val="28"/>
          <w:lang w:val="ru-RU"/>
        </w:rPr>
      </w:pPr>
      <w:r>
        <w:rPr>
          <w:rFonts w:ascii="Times New Roman" w:eastAsia="Helvetica" w:hAnsi="Times New Roman"/>
          <w:color w:val="auto"/>
          <w:sz w:val="28"/>
          <w:szCs w:val="28"/>
          <w:lang w:val="ru-RU"/>
        </w:rPr>
        <w:tab/>
      </w:r>
      <w:r w:rsidR="00FA1D4B" w:rsidRPr="00AA34F4">
        <w:rPr>
          <w:rFonts w:ascii="Times New Roman" w:eastAsia="Helvetica" w:hAnsi="Times New Roman"/>
          <w:color w:val="auto"/>
          <w:sz w:val="28"/>
          <w:szCs w:val="28"/>
          <w:lang w:val="ru-RU"/>
        </w:rPr>
        <w:t xml:space="preserve">По завершении изучения учебного предмета «Концертмейстерский класс» проводится промежуточная аттестация с оценкой, которая заносится в свидетельство об окончании образовательного учреждения. </w:t>
      </w:r>
    </w:p>
    <w:p w14:paraId="2D95BBDA" w14:textId="77777777" w:rsidR="00FA1D4B" w:rsidRPr="00C449AB" w:rsidRDefault="00FA1D4B" w:rsidP="00B77EFA">
      <w:pPr>
        <w:pStyle w:val="Body1"/>
        <w:spacing w:line="276" w:lineRule="auto"/>
        <w:jc w:val="both"/>
        <w:rPr>
          <w:rFonts w:ascii="Times New Roman" w:eastAsia="Helvetica" w:hAnsi="Times New Roman"/>
          <w:color w:val="auto"/>
          <w:sz w:val="22"/>
          <w:szCs w:val="28"/>
          <w:lang w:val="ru-RU"/>
        </w:rPr>
      </w:pPr>
    </w:p>
    <w:p w14:paraId="6C09E55C" w14:textId="77777777" w:rsidR="00C449AB" w:rsidRDefault="00377DFA" w:rsidP="00B77EFA">
      <w:pPr>
        <w:spacing w:after="0" w:line="240" w:lineRule="auto"/>
        <w:jc w:val="center"/>
        <w:rPr>
          <w:rFonts w:ascii="Times New Roman" w:eastAsia="Times New Roman" w:hAnsi="Times New Roman" w:cs="Times New Roman"/>
          <w:b/>
          <w:sz w:val="28"/>
          <w:szCs w:val="28"/>
          <w:lang w:eastAsia="ru-RU"/>
        </w:rPr>
      </w:pPr>
      <w:r w:rsidRPr="00895A63">
        <w:rPr>
          <w:rFonts w:ascii="Times New Roman" w:eastAsia="Times New Roman" w:hAnsi="Times New Roman" w:cs="Times New Roman"/>
          <w:b/>
          <w:sz w:val="28"/>
          <w:szCs w:val="28"/>
          <w:lang w:eastAsia="ru-RU"/>
        </w:rPr>
        <w:t xml:space="preserve">Программа учебного предмета </w:t>
      </w:r>
    </w:p>
    <w:p w14:paraId="64545576" w14:textId="68CBC322" w:rsidR="00377DFA" w:rsidRPr="00895A63" w:rsidRDefault="00377DFA" w:rsidP="00B77EFA">
      <w:pPr>
        <w:spacing w:after="0" w:line="240" w:lineRule="auto"/>
        <w:jc w:val="center"/>
        <w:rPr>
          <w:rFonts w:ascii="Times New Roman" w:eastAsia="Times New Roman" w:hAnsi="Times New Roman" w:cs="Times New Roman"/>
          <w:sz w:val="28"/>
          <w:szCs w:val="28"/>
          <w:lang w:eastAsia="ru-RU"/>
        </w:rPr>
      </w:pPr>
      <w:r w:rsidRPr="00895A63">
        <w:rPr>
          <w:rFonts w:ascii="Times New Roman" w:eastAsia="Times New Roman" w:hAnsi="Times New Roman" w:cs="Times New Roman"/>
          <w:b/>
          <w:sz w:val="28"/>
          <w:szCs w:val="28"/>
          <w:lang w:eastAsia="ru-RU"/>
        </w:rPr>
        <w:t>«Хоровой класс»</w:t>
      </w:r>
      <w:r>
        <w:rPr>
          <w:rFonts w:ascii="Times New Roman" w:eastAsia="Times New Roman" w:hAnsi="Times New Roman" w:cs="Times New Roman"/>
          <w:b/>
          <w:sz w:val="28"/>
          <w:szCs w:val="28"/>
          <w:lang w:eastAsia="ru-RU"/>
        </w:rPr>
        <w:t>.</w:t>
      </w:r>
    </w:p>
    <w:p w14:paraId="125F83B6" w14:textId="77777777" w:rsidR="007E7826" w:rsidRPr="00C449AB" w:rsidRDefault="007E7826" w:rsidP="00B77EFA">
      <w:pPr>
        <w:pStyle w:val="31"/>
        <w:shd w:val="clear" w:color="auto" w:fill="auto"/>
        <w:spacing w:after="0" w:line="276" w:lineRule="auto"/>
        <w:ind w:firstLine="0"/>
        <w:jc w:val="both"/>
        <w:rPr>
          <w:sz w:val="22"/>
          <w:szCs w:val="28"/>
        </w:rPr>
      </w:pPr>
    </w:p>
    <w:p w14:paraId="754C898C" w14:textId="4625D256" w:rsidR="00377DFA" w:rsidRPr="00FE7446" w:rsidRDefault="00C449AB" w:rsidP="00B77EFA">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77DFA" w:rsidRPr="00FE7446">
        <w:rPr>
          <w:rFonts w:ascii="Times New Roman" w:eastAsia="Times New Roman" w:hAnsi="Times New Roman" w:cs="Times New Roman"/>
          <w:sz w:val="28"/>
          <w:szCs w:val="28"/>
        </w:rPr>
        <w:t xml:space="preserve">Программа учебного предмета «Хоровой класс» разработана на основе и с учетом федеральных государственных требований к дополнительной </w:t>
      </w:r>
      <w:r w:rsidR="00377DFA" w:rsidRPr="00FE7446">
        <w:rPr>
          <w:rFonts w:ascii="Times New Roman" w:eastAsia="Times New Roman" w:hAnsi="Times New Roman" w:cs="Times New Roman"/>
          <w:sz w:val="28"/>
          <w:szCs w:val="28"/>
        </w:rPr>
        <w:lastRenderedPageBreak/>
        <w:t>предпрофессиональной общеобразовательной программе в области музыкального искусства «</w:t>
      </w:r>
      <w:r w:rsidR="00FA1D4B">
        <w:rPr>
          <w:rFonts w:ascii="Times New Roman" w:eastAsia="Times New Roman" w:hAnsi="Times New Roman" w:cs="Times New Roman"/>
          <w:sz w:val="28"/>
          <w:szCs w:val="28"/>
        </w:rPr>
        <w:t>Фортепиано</w:t>
      </w:r>
      <w:r w:rsidR="00377DFA" w:rsidRPr="00FE7446">
        <w:rPr>
          <w:rFonts w:ascii="Times New Roman" w:eastAsia="Times New Roman" w:hAnsi="Times New Roman" w:cs="Times New Roman"/>
          <w:sz w:val="28"/>
          <w:szCs w:val="28"/>
        </w:rPr>
        <w:t>» в соответствии с объемом времени, предусмотренным на данный предмет ФГТ.</w:t>
      </w:r>
    </w:p>
    <w:p w14:paraId="1445B50D" w14:textId="416A74BE" w:rsidR="00FE7446" w:rsidRPr="00FE7446" w:rsidRDefault="00C449AB" w:rsidP="00B77EFA">
      <w:p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E7446" w:rsidRPr="00FE7446">
        <w:rPr>
          <w:rFonts w:ascii="Times New Roman" w:hAnsi="Times New Roman" w:cs="Times New Roman"/>
          <w:sz w:val="28"/>
          <w:szCs w:val="28"/>
        </w:rP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w:t>
      </w:r>
    </w:p>
    <w:p w14:paraId="513F6A7F" w14:textId="77777777" w:rsidR="00FE7446" w:rsidRPr="00FE7446" w:rsidRDefault="00FE7446" w:rsidP="00B77EFA">
      <w:pPr>
        <w:spacing w:after="0" w:line="276" w:lineRule="auto"/>
        <w:jc w:val="both"/>
        <w:rPr>
          <w:rFonts w:ascii="Times New Roman" w:hAnsi="Times New Roman" w:cs="Times New Roman"/>
          <w:sz w:val="28"/>
          <w:szCs w:val="28"/>
        </w:rPr>
      </w:pPr>
      <w:r w:rsidRPr="00FE7446">
        <w:rPr>
          <w:rFonts w:ascii="Times New Roman" w:hAnsi="Times New Roman" w:cs="Times New Roman"/>
          <w:sz w:val="28"/>
          <w:szCs w:val="28"/>
        </w:rPr>
        <w:t>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14:paraId="08E55B83" w14:textId="1C5B5044" w:rsidR="00FE7446" w:rsidRPr="00FE7446" w:rsidRDefault="00C449AB" w:rsidP="00B77EF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FE7446" w:rsidRPr="00FE7446">
        <w:rPr>
          <w:rFonts w:ascii="Times New Roman" w:hAnsi="Times New Roman" w:cs="Times New Roman"/>
          <w:sz w:val="28"/>
          <w:szCs w:val="28"/>
        </w:rP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14:paraId="61F46E1B" w14:textId="5A48C1A8" w:rsidR="00FE7446" w:rsidRPr="00FE7446" w:rsidRDefault="00C449AB" w:rsidP="00B77EFA">
      <w:pPr>
        <w:pStyle w:val="Style4"/>
        <w:widowControl/>
        <w:tabs>
          <w:tab w:val="left" w:pos="955"/>
        </w:tabs>
        <w:spacing w:line="276" w:lineRule="auto"/>
        <w:ind w:firstLine="0"/>
        <w:rPr>
          <w:rStyle w:val="FontStyle16"/>
          <w:rFonts w:eastAsia="ヒラギノ角ゴ Pro W3"/>
          <w:sz w:val="28"/>
          <w:szCs w:val="28"/>
        </w:rPr>
      </w:pPr>
      <w:r>
        <w:rPr>
          <w:rStyle w:val="FontStyle16"/>
          <w:rFonts w:eastAsia="ヒラギノ角ゴ Pro W3"/>
          <w:b/>
          <w:sz w:val="28"/>
          <w:szCs w:val="28"/>
        </w:rPr>
        <w:tab/>
      </w:r>
      <w:r w:rsidR="00FE7446" w:rsidRPr="00FE7446">
        <w:rPr>
          <w:rStyle w:val="FontStyle16"/>
          <w:rFonts w:eastAsia="ヒラギノ角ゴ Pro W3"/>
          <w:b/>
          <w:sz w:val="28"/>
          <w:szCs w:val="28"/>
        </w:rPr>
        <w:t>Срок реализации</w:t>
      </w:r>
      <w:r w:rsidR="00FE7446" w:rsidRPr="00736C94">
        <w:rPr>
          <w:rStyle w:val="FontStyle16"/>
          <w:rFonts w:eastAsia="ヒラギノ角ゴ Pro W3"/>
          <w:sz w:val="28"/>
          <w:szCs w:val="28"/>
        </w:rPr>
        <w:t xml:space="preserve"> учебного предмета «Хор</w:t>
      </w:r>
      <w:r w:rsidR="00FE7446">
        <w:rPr>
          <w:rStyle w:val="FontStyle16"/>
          <w:rFonts w:eastAsia="ヒラギノ角ゴ Pro W3"/>
          <w:sz w:val="28"/>
          <w:szCs w:val="28"/>
        </w:rPr>
        <w:t>овой класс</w:t>
      </w:r>
      <w:r w:rsidR="00FE7446" w:rsidRPr="00736C94">
        <w:rPr>
          <w:rStyle w:val="FontStyle16"/>
          <w:rFonts w:eastAsia="ヒラギノ角ゴ Pro W3"/>
          <w:sz w:val="28"/>
          <w:szCs w:val="28"/>
        </w:rPr>
        <w:t xml:space="preserve">» для детей, поступивших в образовательное учреждение в первый класс в возрасте с шести лет шести месяцев до </w:t>
      </w:r>
      <w:r w:rsidR="00FE7446" w:rsidRPr="00FE7446">
        <w:rPr>
          <w:rStyle w:val="FontStyle16"/>
          <w:rFonts w:eastAsia="ヒラギノ角ゴ Pro W3"/>
          <w:sz w:val="28"/>
          <w:szCs w:val="28"/>
        </w:rPr>
        <w:t>девяти лет, составляет 8 лет (с 1 по 8 классы).</w:t>
      </w:r>
      <w:r w:rsidR="00FE7446">
        <w:rPr>
          <w:rStyle w:val="FontStyle16"/>
          <w:rFonts w:eastAsia="ヒラギノ角ゴ Pro W3"/>
          <w:sz w:val="28"/>
          <w:szCs w:val="28"/>
        </w:rPr>
        <w:t xml:space="preserve"> </w:t>
      </w:r>
    </w:p>
    <w:p w14:paraId="0B8652A2" w14:textId="77777777" w:rsidR="001B3BD5" w:rsidRDefault="00C449AB" w:rsidP="00B77EFA">
      <w:pPr>
        <w:pStyle w:val="a3"/>
        <w:shd w:val="clear" w:color="auto" w:fill="FFFFFF"/>
        <w:spacing w:after="0" w:line="276" w:lineRule="auto"/>
        <w:ind w:left="0"/>
        <w:rPr>
          <w:rFonts w:ascii="Times New Roman" w:hAnsi="Times New Roman" w:cs="Times New Roman"/>
          <w:sz w:val="28"/>
          <w:szCs w:val="28"/>
        </w:rPr>
      </w:pPr>
      <w:r>
        <w:rPr>
          <w:rFonts w:ascii="Times New Roman" w:hAnsi="Times New Roman" w:cs="Times New Roman"/>
          <w:b/>
          <w:sz w:val="28"/>
          <w:szCs w:val="28"/>
        </w:rPr>
        <w:tab/>
      </w:r>
      <w:r w:rsidR="00FE7446" w:rsidRPr="001B3BD5">
        <w:rPr>
          <w:rFonts w:ascii="Times New Roman" w:hAnsi="Times New Roman" w:cs="Times New Roman"/>
          <w:sz w:val="28"/>
          <w:szCs w:val="28"/>
        </w:rPr>
        <w:t>Форма проведения учебных аудиторных занятий</w:t>
      </w:r>
      <w:r w:rsidR="00FE7446" w:rsidRPr="00FE7446">
        <w:rPr>
          <w:rFonts w:ascii="Times New Roman" w:hAnsi="Times New Roman" w:cs="Times New Roman"/>
          <w:sz w:val="28"/>
          <w:szCs w:val="28"/>
        </w:rPr>
        <w:t xml:space="preserve"> - групповая (от 11 человек) или мелкогрупповая (от 4 до 10 человек). </w:t>
      </w:r>
    </w:p>
    <w:p w14:paraId="7930E084" w14:textId="7C8309D9" w:rsidR="00FE7446" w:rsidRPr="00FE7446" w:rsidRDefault="001B3BD5" w:rsidP="00B77EFA">
      <w:pPr>
        <w:pStyle w:val="a3"/>
        <w:shd w:val="clear" w:color="auto" w:fill="FFFFFF"/>
        <w:spacing w:after="0" w:line="276" w:lineRule="auto"/>
        <w:ind w:left="0"/>
        <w:rPr>
          <w:rFonts w:ascii="Times New Roman" w:hAnsi="Times New Roman" w:cs="Times New Roman"/>
          <w:sz w:val="28"/>
          <w:szCs w:val="28"/>
        </w:rPr>
      </w:pPr>
      <w:r>
        <w:rPr>
          <w:rFonts w:ascii="Times New Roman" w:hAnsi="Times New Roman" w:cs="Times New Roman"/>
          <w:sz w:val="28"/>
          <w:szCs w:val="28"/>
        </w:rPr>
        <w:tab/>
      </w:r>
      <w:r w:rsidR="00FE7446" w:rsidRPr="00FE7446">
        <w:rPr>
          <w:rFonts w:ascii="Times New Roman" w:hAnsi="Times New Roman" w:cs="Times New Roman"/>
          <w:sz w:val="28"/>
          <w:szCs w:val="28"/>
        </w:rPr>
        <w:t>Возможно проведение занятий хором следующими группами:</w:t>
      </w:r>
    </w:p>
    <w:p w14:paraId="63221892" w14:textId="77777777" w:rsidR="00FE7446" w:rsidRPr="00FE7446" w:rsidRDefault="00FE7446" w:rsidP="00C449AB">
      <w:pPr>
        <w:pStyle w:val="a3"/>
        <w:numPr>
          <w:ilvl w:val="0"/>
          <w:numId w:val="26"/>
        </w:numPr>
        <w:shd w:val="clear" w:color="auto" w:fill="FFFFFF"/>
        <w:tabs>
          <w:tab w:val="left" w:pos="567"/>
        </w:tabs>
        <w:spacing w:after="0" w:line="276" w:lineRule="auto"/>
        <w:ind w:left="0" w:firstLine="0"/>
        <w:rPr>
          <w:rFonts w:ascii="Times New Roman" w:hAnsi="Times New Roman" w:cs="Times New Roman"/>
          <w:sz w:val="28"/>
          <w:szCs w:val="28"/>
        </w:rPr>
      </w:pPr>
      <w:r w:rsidRPr="00FE7446">
        <w:rPr>
          <w:rFonts w:ascii="Times New Roman" w:hAnsi="Times New Roman" w:cs="Times New Roman"/>
          <w:sz w:val="28"/>
          <w:szCs w:val="28"/>
        </w:rPr>
        <w:t>младший хор: 1-4 классы</w:t>
      </w:r>
    </w:p>
    <w:p w14:paraId="2E15732E" w14:textId="77777777" w:rsidR="00FE7446" w:rsidRPr="00FE7446" w:rsidRDefault="00FE7446" w:rsidP="00C449AB">
      <w:pPr>
        <w:pStyle w:val="a3"/>
        <w:numPr>
          <w:ilvl w:val="0"/>
          <w:numId w:val="26"/>
        </w:numPr>
        <w:shd w:val="clear" w:color="auto" w:fill="FFFFFF"/>
        <w:tabs>
          <w:tab w:val="left" w:pos="567"/>
        </w:tabs>
        <w:spacing w:after="0" w:line="276" w:lineRule="auto"/>
        <w:ind w:left="0" w:firstLine="0"/>
        <w:rPr>
          <w:rFonts w:ascii="Times New Roman" w:hAnsi="Times New Roman" w:cs="Times New Roman"/>
          <w:sz w:val="28"/>
          <w:szCs w:val="28"/>
        </w:rPr>
      </w:pPr>
      <w:r w:rsidRPr="00FE7446">
        <w:rPr>
          <w:rFonts w:ascii="Times New Roman" w:hAnsi="Times New Roman" w:cs="Times New Roman"/>
          <w:sz w:val="28"/>
          <w:szCs w:val="28"/>
        </w:rPr>
        <w:t>старший хор: 5-8 классы</w:t>
      </w:r>
    </w:p>
    <w:p w14:paraId="07F072E6" w14:textId="1FAD8EE9" w:rsidR="00FE7446" w:rsidRDefault="00C449AB" w:rsidP="00B77EFA">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FE7446" w:rsidRPr="00FE7446">
        <w:rPr>
          <w:rFonts w:ascii="Times New Roman" w:eastAsia="Calibri" w:hAnsi="Times New Roman" w:cs="Times New Roman"/>
          <w:color w:val="000000"/>
          <w:sz w:val="28"/>
          <w:szCs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r w:rsidR="00FE7446">
        <w:rPr>
          <w:rFonts w:ascii="Times New Roman" w:eastAsia="Calibri" w:hAnsi="Times New Roman" w:cs="Times New Roman"/>
          <w:color w:val="000000"/>
          <w:sz w:val="28"/>
          <w:szCs w:val="28"/>
        </w:rPr>
        <w:t xml:space="preserve"> </w:t>
      </w:r>
    </w:p>
    <w:p w14:paraId="2E748419" w14:textId="68A8B603" w:rsidR="00FE7446" w:rsidRPr="00FE7446" w:rsidRDefault="00C449AB" w:rsidP="00B77EFA">
      <w:pPr>
        <w:spacing w:after="0" w:line="276" w:lineRule="auto"/>
        <w:jc w:val="both"/>
        <w:rPr>
          <w:rFonts w:ascii="Times New Roman" w:eastAsia="Calibri" w:hAnsi="Times New Roman" w:cs="Times New Roman"/>
          <w:color w:val="000000"/>
          <w:sz w:val="28"/>
          <w:szCs w:val="28"/>
        </w:rPr>
      </w:pPr>
      <w:r>
        <w:rPr>
          <w:rFonts w:ascii="Times New Roman" w:hAnsi="Times New Roman" w:cs="Times New Roman"/>
          <w:sz w:val="28"/>
          <w:szCs w:val="24"/>
        </w:rPr>
        <w:tab/>
      </w:r>
      <w:r w:rsidR="00FE7446">
        <w:rPr>
          <w:rFonts w:ascii="Times New Roman" w:hAnsi="Times New Roman" w:cs="Times New Roman"/>
          <w:sz w:val="28"/>
          <w:szCs w:val="24"/>
        </w:rPr>
        <w:t>Р</w:t>
      </w:r>
      <w:r w:rsidR="00FE7446" w:rsidRPr="00C11427">
        <w:rPr>
          <w:rFonts w:ascii="Times New Roman" w:hAnsi="Times New Roman" w:cs="Times New Roman"/>
          <w:sz w:val="28"/>
          <w:szCs w:val="24"/>
        </w:rPr>
        <w:t xml:space="preserve">екомендуемая продолжительность </w:t>
      </w:r>
      <w:r w:rsidR="00FE7446" w:rsidRPr="00FE7446">
        <w:rPr>
          <w:rFonts w:ascii="Times New Roman" w:hAnsi="Times New Roman" w:cs="Times New Roman"/>
          <w:sz w:val="28"/>
          <w:szCs w:val="24"/>
        </w:rPr>
        <w:t xml:space="preserve">урока – 40 минут. </w:t>
      </w:r>
    </w:p>
    <w:p w14:paraId="2AA03760" w14:textId="77777777" w:rsidR="00C449AB" w:rsidRDefault="00C449AB" w:rsidP="00B77EFA">
      <w:pPr>
        <w:pStyle w:val="Body1"/>
        <w:spacing w:line="276" w:lineRule="auto"/>
        <w:jc w:val="both"/>
        <w:rPr>
          <w:rFonts w:ascii="Times New Roman" w:eastAsia="Helvetica" w:hAnsi="Times New Roman"/>
          <w:color w:val="auto"/>
          <w:sz w:val="28"/>
          <w:szCs w:val="28"/>
          <w:lang w:val="ru-RU"/>
        </w:rPr>
      </w:pPr>
      <w:r>
        <w:rPr>
          <w:rFonts w:ascii="Times New Roman" w:eastAsia="Helvetica" w:hAnsi="Times New Roman"/>
          <w:b/>
          <w:color w:val="auto"/>
          <w:sz w:val="28"/>
          <w:szCs w:val="28"/>
          <w:lang w:val="ru-RU"/>
        </w:rPr>
        <w:tab/>
      </w:r>
      <w:r w:rsidR="00FE7446" w:rsidRPr="00FE7446">
        <w:rPr>
          <w:rFonts w:ascii="Times New Roman" w:eastAsia="Helvetica" w:hAnsi="Times New Roman"/>
          <w:b/>
          <w:color w:val="auto"/>
          <w:sz w:val="28"/>
          <w:szCs w:val="28"/>
          <w:lang w:val="ru-RU"/>
        </w:rPr>
        <w:t>Цель учебного предмета</w:t>
      </w:r>
      <w:r w:rsidR="00FE7446" w:rsidRPr="00FE7446">
        <w:rPr>
          <w:rFonts w:ascii="Times New Roman" w:eastAsia="Helvetica" w:hAnsi="Times New Roman"/>
          <w:color w:val="auto"/>
          <w:sz w:val="28"/>
          <w:szCs w:val="28"/>
          <w:lang w:val="ru-RU"/>
        </w:rPr>
        <w:t xml:space="preserve">: </w:t>
      </w:r>
    </w:p>
    <w:p w14:paraId="46FC82CE" w14:textId="2586420A" w:rsidR="00FE7446" w:rsidRPr="00FE7446" w:rsidRDefault="00FE7446" w:rsidP="00C449AB">
      <w:pPr>
        <w:pStyle w:val="Body1"/>
        <w:numPr>
          <w:ilvl w:val="0"/>
          <w:numId w:val="26"/>
        </w:numPr>
        <w:tabs>
          <w:tab w:val="left" w:pos="567"/>
        </w:tabs>
        <w:spacing w:line="276" w:lineRule="auto"/>
        <w:ind w:left="0" w:firstLine="0"/>
        <w:jc w:val="both"/>
        <w:rPr>
          <w:rFonts w:ascii="Times New Roman" w:hAnsi="Times New Roman"/>
          <w:b/>
          <w:color w:val="auto"/>
          <w:sz w:val="28"/>
          <w:szCs w:val="28"/>
          <w:lang w:val="ru-RU"/>
        </w:rPr>
      </w:pPr>
      <w:r w:rsidRPr="00FE7446">
        <w:rPr>
          <w:rFonts w:ascii="Times New Roman" w:hAnsi="Times New Roman"/>
          <w:color w:val="auto"/>
          <w:sz w:val="28"/>
          <w:szCs w:val="28"/>
          <w:lang w:val="ru-RU"/>
        </w:rPr>
        <w:t>развитие музыкально-творческих способностей учащегося на основе приобретенных им знаний, умений и навыков в области хорового исполнительства.</w:t>
      </w:r>
    </w:p>
    <w:p w14:paraId="6032FCDD" w14:textId="730AAC16" w:rsidR="00FE7446" w:rsidRPr="00FE7446" w:rsidRDefault="00C449AB" w:rsidP="00B77EFA">
      <w:pPr>
        <w:spacing w:after="0" w:line="276" w:lineRule="auto"/>
        <w:outlineLvl w:val="0"/>
        <w:rPr>
          <w:rFonts w:ascii="Times New Roman" w:eastAsia="Helvetica" w:hAnsi="Times New Roman" w:cs="Times New Roman"/>
          <w:b/>
          <w:sz w:val="28"/>
          <w:szCs w:val="28"/>
        </w:rPr>
      </w:pPr>
      <w:r>
        <w:rPr>
          <w:rFonts w:ascii="Times New Roman" w:eastAsia="Helvetica" w:hAnsi="Times New Roman" w:cs="Times New Roman"/>
          <w:b/>
          <w:sz w:val="28"/>
          <w:szCs w:val="28"/>
        </w:rPr>
        <w:tab/>
      </w:r>
      <w:r w:rsidR="00FE7446" w:rsidRPr="00FE7446">
        <w:rPr>
          <w:rFonts w:ascii="Times New Roman" w:eastAsia="Helvetica" w:hAnsi="Times New Roman" w:cs="Times New Roman"/>
          <w:b/>
          <w:sz w:val="28"/>
          <w:szCs w:val="28"/>
        </w:rPr>
        <w:t>Задачи:</w:t>
      </w:r>
    </w:p>
    <w:p w14:paraId="1F1B96EF" w14:textId="77777777" w:rsidR="00FE7446" w:rsidRPr="00C449AB" w:rsidRDefault="00FE7446" w:rsidP="00C449AB">
      <w:pPr>
        <w:pStyle w:val="a3"/>
        <w:numPr>
          <w:ilvl w:val="0"/>
          <w:numId w:val="26"/>
        </w:numPr>
        <w:tabs>
          <w:tab w:val="left" w:pos="567"/>
        </w:tabs>
        <w:spacing w:after="0" w:line="276" w:lineRule="auto"/>
        <w:ind w:left="0" w:firstLine="0"/>
        <w:jc w:val="both"/>
        <w:outlineLvl w:val="0"/>
        <w:rPr>
          <w:rFonts w:ascii="Times New Roman" w:eastAsia="ヒラギノ角ゴ Pro W3" w:hAnsi="Times New Roman" w:cs="Times New Roman"/>
          <w:sz w:val="28"/>
          <w:szCs w:val="28"/>
        </w:rPr>
      </w:pPr>
      <w:r w:rsidRPr="00C449AB">
        <w:rPr>
          <w:rFonts w:ascii="Times New Roman" w:eastAsia="ヒラギノ角ゴ Pro W3" w:hAnsi="Times New Roman" w:cs="Times New Roman"/>
          <w:sz w:val="28"/>
          <w:szCs w:val="28"/>
        </w:rPr>
        <w:t>развитие интереса к классической музыке и музыкальному творчеству;</w:t>
      </w:r>
    </w:p>
    <w:p w14:paraId="007A10D7" w14:textId="77777777" w:rsidR="00FE7446" w:rsidRPr="00C449AB" w:rsidRDefault="00FE7446" w:rsidP="00C449AB">
      <w:pPr>
        <w:pStyle w:val="a3"/>
        <w:numPr>
          <w:ilvl w:val="0"/>
          <w:numId w:val="26"/>
        </w:numPr>
        <w:tabs>
          <w:tab w:val="left" w:pos="567"/>
        </w:tabs>
        <w:spacing w:after="0" w:line="276" w:lineRule="auto"/>
        <w:ind w:left="0" w:firstLine="0"/>
        <w:jc w:val="both"/>
        <w:outlineLvl w:val="0"/>
        <w:rPr>
          <w:rFonts w:ascii="Times New Roman" w:eastAsia="ヒラギノ角ゴ Pro W3" w:hAnsi="Times New Roman" w:cs="Times New Roman"/>
          <w:sz w:val="28"/>
          <w:szCs w:val="28"/>
        </w:rPr>
      </w:pPr>
      <w:r w:rsidRPr="00C449AB">
        <w:rPr>
          <w:rFonts w:ascii="Times New Roman" w:eastAsia="ヒラギノ角ゴ Pro W3" w:hAnsi="Times New Roman" w:cs="Times New Roman"/>
          <w:sz w:val="28"/>
          <w:szCs w:val="28"/>
        </w:rPr>
        <w:t>развитие музыкальных способностей: слуха, ритма, памяти, музыкальности и артистизма;</w:t>
      </w:r>
    </w:p>
    <w:p w14:paraId="65E4BC8E" w14:textId="77777777" w:rsidR="00FE7446" w:rsidRPr="00C449AB" w:rsidRDefault="00FE7446" w:rsidP="00C449AB">
      <w:pPr>
        <w:pStyle w:val="a3"/>
        <w:numPr>
          <w:ilvl w:val="0"/>
          <w:numId w:val="26"/>
        </w:numPr>
        <w:tabs>
          <w:tab w:val="left" w:pos="567"/>
        </w:tabs>
        <w:spacing w:after="0" w:line="276" w:lineRule="auto"/>
        <w:ind w:left="0" w:firstLine="0"/>
        <w:jc w:val="both"/>
        <w:outlineLvl w:val="0"/>
        <w:rPr>
          <w:rFonts w:ascii="Times New Roman" w:eastAsia="ヒラギノ角ゴ Pro W3" w:hAnsi="Times New Roman" w:cs="Times New Roman"/>
          <w:sz w:val="28"/>
          <w:szCs w:val="28"/>
        </w:rPr>
      </w:pPr>
      <w:r w:rsidRPr="00C449AB">
        <w:rPr>
          <w:rFonts w:ascii="Times New Roman" w:eastAsia="ヒラギノ角ゴ Pro W3" w:hAnsi="Times New Roman" w:cs="Times New Roman"/>
          <w:sz w:val="28"/>
          <w:szCs w:val="28"/>
        </w:rPr>
        <w:t>формирование умений и навыков хорового исполнительства;</w:t>
      </w:r>
    </w:p>
    <w:p w14:paraId="13227320" w14:textId="77777777" w:rsidR="00FE7446" w:rsidRPr="00C449AB" w:rsidRDefault="00FE7446" w:rsidP="00C449AB">
      <w:pPr>
        <w:pStyle w:val="a3"/>
        <w:numPr>
          <w:ilvl w:val="0"/>
          <w:numId w:val="26"/>
        </w:numPr>
        <w:tabs>
          <w:tab w:val="left" w:pos="567"/>
        </w:tabs>
        <w:spacing w:after="0" w:line="276" w:lineRule="auto"/>
        <w:ind w:left="0" w:firstLine="0"/>
        <w:jc w:val="both"/>
        <w:outlineLvl w:val="0"/>
        <w:rPr>
          <w:rFonts w:ascii="Times New Roman" w:eastAsia="ヒラギノ角ゴ Pro W3" w:hAnsi="Times New Roman" w:cs="Times New Roman"/>
          <w:sz w:val="28"/>
          <w:szCs w:val="28"/>
        </w:rPr>
      </w:pPr>
      <w:r w:rsidRPr="00C449AB">
        <w:rPr>
          <w:rFonts w:ascii="Times New Roman" w:eastAsia="ヒラギノ角ゴ Pro W3" w:hAnsi="Times New Roman" w:cs="Times New Roman"/>
          <w:sz w:val="28"/>
          <w:szCs w:val="28"/>
        </w:rPr>
        <w:t>обучение навыкам самостоятельной работы с музыкальным материалом и чтению нот с листа;</w:t>
      </w:r>
    </w:p>
    <w:p w14:paraId="2BA741E8" w14:textId="77777777" w:rsidR="00FE7446" w:rsidRPr="00C449AB" w:rsidRDefault="00FE7446" w:rsidP="00C449AB">
      <w:pPr>
        <w:pStyle w:val="a3"/>
        <w:numPr>
          <w:ilvl w:val="0"/>
          <w:numId w:val="26"/>
        </w:numPr>
        <w:tabs>
          <w:tab w:val="left" w:pos="567"/>
        </w:tabs>
        <w:spacing w:after="0" w:line="276" w:lineRule="auto"/>
        <w:ind w:left="0" w:firstLine="0"/>
        <w:jc w:val="both"/>
        <w:outlineLvl w:val="0"/>
        <w:rPr>
          <w:rFonts w:ascii="Times New Roman" w:eastAsia="ヒラギノ角ゴ Pro W3" w:hAnsi="Times New Roman" w:cs="Times New Roman"/>
          <w:sz w:val="28"/>
          <w:szCs w:val="28"/>
        </w:rPr>
      </w:pPr>
      <w:r w:rsidRPr="00C449AB">
        <w:rPr>
          <w:rFonts w:ascii="Times New Roman" w:eastAsia="ヒラギノ角ゴ Pro W3" w:hAnsi="Times New Roman" w:cs="Times New Roman"/>
          <w:sz w:val="28"/>
          <w:szCs w:val="28"/>
        </w:rPr>
        <w:t>приобретение обучающимися опыта хорового исполнительства и публичных выступлений.</w:t>
      </w:r>
    </w:p>
    <w:p w14:paraId="53D190E4" w14:textId="77777777" w:rsidR="00C449AB" w:rsidRDefault="00C449AB" w:rsidP="00B77EFA">
      <w:pPr>
        <w:pStyle w:val="a3"/>
        <w:tabs>
          <w:tab w:val="left" w:pos="567"/>
        </w:tabs>
        <w:spacing w:after="0" w:line="276" w:lineRule="auto"/>
        <w:ind w:left="0"/>
        <w:jc w:val="both"/>
        <w:outlineLvl w:val="0"/>
        <w:rPr>
          <w:rFonts w:ascii="Times New Roman" w:hAnsi="Times New Roman"/>
          <w:b/>
          <w:sz w:val="28"/>
          <w:szCs w:val="28"/>
        </w:rPr>
      </w:pPr>
    </w:p>
    <w:p w14:paraId="0F39E855" w14:textId="67697E47" w:rsidR="00E47CED" w:rsidRPr="00E47CED" w:rsidRDefault="00C449AB" w:rsidP="00B77EFA">
      <w:pPr>
        <w:pStyle w:val="a3"/>
        <w:tabs>
          <w:tab w:val="left" w:pos="567"/>
        </w:tabs>
        <w:spacing w:after="0" w:line="276" w:lineRule="auto"/>
        <w:ind w:left="0"/>
        <w:jc w:val="both"/>
        <w:outlineLvl w:val="0"/>
        <w:rPr>
          <w:rFonts w:ascii="Times New Roman" w:hAnsi="Times New Roman"/>
          <w:b/>
          <w:sz w:val="28"/>
          <w:szCs w:val="28"/>
        </w:rPr>
      </w:pPr>
      <w:r>
        <w:rPr>
          <w:rFonts w:ascii="Times New Roman" w:hAnsi="Times New Roman"/>
          <w:b/>
          <w:sz w:val="28"/>
          <w:szCs w:val="28"/>
        </w:rPr>
        <w:lastRenderedPageBreak/>
        <w:tab/>
      </w:r>
      <w:r w:rsidR="00E47CED" w:rsidRPr="00E47CED">
        <w:rPr>
          <w:rFonts w:ascii="Times New Roman" w:hAnsi="Times New Roman"/>
          <w:b/>
          <w:sz w:val="28"/>
          <w:szCs w:val="28"/>
        </w:rPr>
        <w:t>Аттестация.</w:t>
      </w:r>
    </w:p>
    <w:p w14:paraId="3B92C3AB" w14:textId="7350F38F" w:rsidR="00E47CED" w:rsidRPr="00E47CED" w:rsidRDefault="00C449AB" w:rsidP="00B77EFA">
      <w:pPr>
        <w:pStyle w:val="a3"/>
        <w:tabs>
          <w:tab w:val="left" w:pos="567"/>
        </w:tabs>
        <w:spacing w:after="0" w:line="276" w:lineRule="auto"/>
        <w:ind w:left="0"/>
        <w:jc w:val="both"/>
        <w:outlineLvl w:val="0"/>
        <w:rPr>
          <w:rFonts w:ascii="Times New Roman" w:hAnsi="Times New Roman"/>
          <w:sz w:val="28"/>
          <w:szCs w:val="28"/>
        </w:rPr>
      </w:pPr>
      <w:r>
        <w:rPr>
          <w:rFonts w:ascii="Times New Roman" w:hAnsi="Times New Roman"/>
          <w:sz w:val="28"/>
          <w:szCs w:val="28"/>
        </w:rPr>
        <w:tab/>
      </w:r>
      <w:r w:rsidR="00E47CED" w:rsidRPr="00E47CED">
        <w:rPr>
          <w:rFonts w:ascii="Times New Roman" w:hAnsi="Times New Roman"/>
          <w:sz w:val="28"/>
          <w:szCs w:val="28"/>
        </w:rPr>
        <w:t>В программе обучения младшего и старшего хоров используются две основных формы контроля успеваемости – текущая и промежуточная.</w:t>
      </w:r>
    </w:p>
    <w:p w14:paraId="750876B5" w14:textId="1EE834E1" w:rsidR="00E47CED" w:rsidRPr="00E47CED" w:rsidRDefault="00C449AB" w:rsidP="00B77EFA">
      <w:pPr>
        <w:pStyle w:val="a3"/>
        <w:tabs>
          <w:tab w:val="left" w:pos="567"/>
        </w:tabs>
        <w:spacing w:after="0" w:line="276" w:lineRule="auto"/>
        <w:ind w:left="0"/>
        <w:jc w:val="both"/>
        <w:outlineLvl w:val="0"/>
        <w:rPr>
          <w:rFonts w:ascii="Times New Roman" w:hAnsi="Times New Roman"/>
          <w:sz w:val="28"/>
          <w:szCs w:val="28"/>
        </w:rPr>
      </w:pPr>
      <w:r>
        <w:rPr>
          <w:rFonts w:ascii="Times New Roman" w:hAnsi="Times New Roman"/>
          <w:sz w:val="28"/>
          <w:szCs w:val="28"/>
        </w:rPr>
        <w:tab/>
      </w:r>
      <w:r w:rsidR="00E47CED" w:rsidRPr="00E47CED">
        <w:rPr>
          <w:rFonts w:ascii="Times New Roman" w:hAnsi="Times New Roman"/>
          <w:sz w:val="28"/>
          <w:szCs w:val="28"/>
        </w:rPr>
        <w:t>Методы текущего контроля:</w:t>
      </w:r>
      <w:r w:rsidR="00325481">
        <w:rPr>
          <w:rFonts w:ascii="Times New Roman" w:hAnsi="Times New Roman"/>
          <w:sz w:val="28"/>
          <w:szCs w:val="28"/>
        </w:rPr>
        <w:t xml:space="preserve"> </w:t>
      </w:r>
      <w:r w:rsidR="00E47CED" w:rsidRPr="00E47CED">
        <w:rPr>
          <w:rFonts w:ascii="Times New Roman" w:hAnsi="Times New Roman"/>
          <w:sz w:val="28"/>
          <w:szCs w:val="28"/>
        </w:rPr>
        <w:t>оценка за работу в классе;</w:t>
      </w:r>
      <w:r w:rsidR="00325481">
        <w:rPr>
          <w:rFonts w:ascii="Times New Roman" w:hAnsi="Times New Roman"/>
          <w:sz w:val="28"/>
          <w:szCs w:val="28"/>
        </w:rPr>
        <w:t xml:space="preserve"> </w:t>
      </w:r>
      <w:r w:rsidR="00E47CED" w:rsidRPr="00E47CED">
        <w:rPr>
          <w:rFonts w:ascii="Times New Roman" w:hAnsi="Times New Roman"/>
          <w:sz w:val="28"/>
          <w:szCs w:val="28"/>
        </w:rPr>
        <w:t>текущая сдача партий;</w:t>
      </w:r>
      <w:r w:rsidR="00325481">
        <w:rPr>
          <w:rFonts w:ascii="Times New Roman" w:hAnsi="Times New Roman"/>
          <w:sz w:val="28"/>
          <w:szCs w:val="28"/>
        </w:rPr>
        <w:t xml:space="preserve"> </w:t>
      </w:r>
      <w:r w:rsidR="00E47CED" w:rsidRPr="00E47CED">
        <w:rPr>
          <w:rFonts w:ascii="Times New Roman" w:hAnsi="Times New Roman"/>
          <w:sz w:val="28"/>
          <w:szCs w:val="28"/>
        </w:rPr>
        <w:t>контрольный урок в конце каждой четверти.</w:t>
      </w:r>
    </w:p>
    <w:p w14:paraId="17755088" w14:textId="06B06E6B" w:rsidR="00E47CED" w:rsidRPr="00E47CED" w:rsidRDefault="00C449AB" w:rsidP="00B77EFA">
      <w:pPr>
        <w:pStyle w:val="a3"/>
        <w:tabs>
          <w:tab w:val="left" w:pos="567"/>
        </w:tabs>
        <w:spacing w:after="0" w:line="276" w:lineRule="auto"/>
        <w:ind w:left="0"/>
        <w:jc w:val="both"/>
        <w:outlineLvl w:val="0"/>
        <w:rPr>
          <w:rFonts w:ascii="Times New Roman" w:hAnsi="Times New Roman"/>
          <w:sz w:val="28"/>
          <w:szCs w:val="28"/>
        </w:rPr>
      </w:pPr>
      <w:r>
        <w:rPr>
          <w:rFonts w:ascii="Times New Roman" w:hAnsi="Times New Roman"/>
          <w:sz w:val="28"/>
          <w:szCs w:val="28"/>
        </w:rPr>
        <w:tab/>
      </w:r>
      <w:r w:rsidR="00E47CED" w:rsidRPr="00E47CED">
        <w:rPr>
          <w:rFonts w:ascii="Times New Roman" w:hAnsi="Times New Roman"/>
          <w:sz w:val="28"/>
          <w:szCs w:val="28"/>
        </w:rPr>
        <w:t>Виды промежуточного контроля:</w:t>
      </w:r>
      <w:r w:rsidR="00325481">
        <w:rPr>
          <w:rFonts w:ascii="Times New Roman" w:hAnsi="Times New Roman"/>
          <w:sz w:val="28"/>
          <w:szCs w:val="28"/>
        </w:rPr>
        <w:t xml:space="preserve"> </w:t>
      </w:r>
      <w:r w:rsidR="00E47CED" w:rsidRPr="00E47CED">
        <w:rPr>
          <w:rFonts w:ascii="Times New Roman" w:hAnsi="Times New Roman"/>
          <w:sz w:val="28"/>
          <w:szCs w:val="28"/>
        </w:rPr>
        <w:t>переводной зачет в старший хор и по окончании освоения предмета.</w:t>
      </w:r>
    </w:p>
    <w:p w14:paraId="0A9F4122" w14:textId="77777777" w:rsidR="00FE7446" w:rsidRPr="00FE7446" w:rsidRDefault="00FE7446" w:rsidP="00B77EFA">
      <w:pPr>
        <w:spacing w:after="0" w:line="276" w:lineRule="auto"/>
        <w:jc w:val="both"/>
        <w:rPr>
          <w:rFonts w:ascii="Times New Roman" w:hAnsi="Times New Roman"/>
          <w:sz w:val="28"/>
          <w:szCs w:val="28"/>
        </w:rPr>
      </w:pPr>
    </w:p>
    <w:p w14:paraId="1B641863" w14:textId="77777777" w:rsidR="00C449AB" w:rsidRDefault="00FE7446" w:rsidP="00B77EFA">
      <w:pPr>
        <w:spacing w:after="0" w:line="276" w:lineRule="auto"/>
        <w:jc w:val="center"/>
        <w:rPr>
          <w:rFonts w:ascii="Times New Roman" w:eastAsia="Times New Roman" w:hAnsi="Times New Roman" w:cs="Times New Roman"/>
          <w:b/>
          <w:sz w:val="28"/>
          <w:szCs w:val="28"/>
          <w:lang w:eastAsia="ru-RU"/>
        </w:rPr>
      </w:pPr>
      <w:r w:rsidRPr="00895A63">
        <w:rPr>
          <w:rFonts w:ascii="Times New Roman" w:eastAsia="Times New Roman" w:hAnsi="Times New Roman" w:cs="Times New Roman"/>
          <w:b/>
          <w:sz w:val="28"/>
          <w:szCs w:val="28"/>
          <w:lang w:eastAsia="ru-RU"/>
        </w:rPr>
        <w:t xml:space="preserve">Программа учебного предмета </w:t>
      </w:r>
    </w:p>
    <w:p w14:paraId="1A927305" w14:textId="27AFB94A" w:rsidR="00FE7446" w:rsidRDefault="00FE7446" w:rsidP="00B77EFA">
      <w:pPr>
        <w:spacing w:after="0" w:line="276" w:lineRule="auto"/>
        <w:jc w:val="center"/>
        <w:rPr>
          <w:rFonts w:ascii="Times New Roman" w:eastAsia="Times New Roman" w:hAnsi="Times New Roman" w:cs="Times New Roman"/>
          <w:b/>
          <w:sz w:val="28"/>
          <w:szCs w:val="28"/>
          <w:lang w:eastAsia="ru-RU"/>
        </w:rPr>
      </w:pPr>
      <w:r w:rsidRPr="00895A63">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Сольфеджио</w:t>
      </w:r>
      <w:r w:rsidRPr="00895A63">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w:t>
      </w:r>
    </w:p>
    <w:p w14:paraId="2AE5FC3D" w14:textId="77777777" w:rsidR="00C449AB" w:rsidRPr="00895A63" w:rsidRDefault="00C449AB" w:rsidP="00B77EFA">
      <w:pPr>
        <w:spacing w:after="0" w:line="276" w:lineRule="auto"/>
        <w:jc w:val="center"/>
        <w:rPr>
          <w:rFonts w:ascii="Times New Roman" w:eastAsia="Times New Roman" w:hAnsi="Times New Roman" w:cs="Times New Roman"/>
          <w:sz w:val="28"/>
          <w:szCs w:val="28"/>
          <w:lang w:eastAsia="ru-RU"/>
        </w:rPr>
      </w:pPr>
    </w:p>
    <w:p w14:paraId="7F534D18" w14:textId="77777777" w:rsidR="00FE7446" w:rsidRPr="00FE7446" w:rsidRDefault="00FE7446" w:rsidP="00C449AB">
      <w:pPr>
        <w:pStyle w:val="a3"/>
        <w:tabs>
          <w:tab w:val="left" w:pos="0"/>
        </w:tabs>
        <w:spacing w:after="0" w:line="276" w:lineRule="auto"/>
        <w:ind w:left="0"/>
        <w:jc w:val="both"/>
        <w:outlineLvl w:val="0"/>
        <w:rPr>
          <w:rFonts w:ascii="Times New Roman" w:hAnsi="Times New Roman"/>
          <w:sz w:val="28"/>
          <w:szCs w:val="28"/>
        </w:rPr>
      </w:pPr>
      <w:r>
        <w:rPr>
          <w:rFonts w:ascii="Times New Roman" w:hAnsi="Times New Roman"/>
          <w:sz w:val="28"/>
          <w:szCs w:val="28"/>
        </w:rPr>
        <w:tab/>
      </w:r>
      <w:r w:rsidRPr="00FE7446">
        <w:rPr>
          <w:rFonts w:ascii="Times New Roman" w:hAnsi="Times New Roman"/>
          <w:sz w:val="28"/>
          <w:szCs w:val="28"/>
        </w:rPr>
        <w:t>Программа учебного предмета «Сольфеджио»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w:t>
      </w:r>
      <w:r w:rsidR="00FA1D4B">
        <w:rPr>
          <w:rFonts w:ascii="Times New Roman" w:hAnsi="Times New Roman"/>
          <w:sz w:val="28"/>
          <w:szCs w:val="28"/>
        </w:rPr>
        <w:t>Фортепиано</w:t>
      </w:r>
      <w:r w:rsidRPr="00FE7446">
        <w:rPr>
          <w:rFonts w:ascii="Times New Roman" w:hAnsi="Times New Roman"/>
          <w:sz w:val="28"/>
          <w:szCs w:val="28"/>
        </w:rPr>
        <w:t>».</w:t>
      </w:r>
    </w:p>
    <w:p w14:paraId="39C1A075" w14:textId="77777777" w:rsidR="001A41CB" w:rsidRDefault="00FE7446" w:rsidP="00C449AB">
      <w:pPr>
        <w:pStyle w:val="a3"/>
        <w:tabs>
          <w:tab w:val="left" w:pos="0"/>
        </w:tabs>
        <w:spacing w:after="0" w:line="276" w:lineRule="auto"/>
        <w:ind w:left="0"/>
        <w:jc w:val="both"/>
        <w:outlineLvl w:val="0"/>
        <w:rPr>
          <w:rFonts w:ascii="Times New Roman" w:hAnsi="Times New Roman"/>
          <w:sz w:val="28"/>
          <w:szCs w:val="28"/>
        </w:rPr>
      </w:pPr>
      <w:r>
        <w:rPr>
          <w:rFonts w:ascii="Times New Roman" w:hAnsi="Times New Roman"/>
          <w:sz w:val="28"/>
          <w:szCs w:val="28"/>
        </w:rPr>
        <w:tab/>
      </w:r>
      <w:r w:rsidRPr="00FE7446">
        <w:rPr>
          <w:rFonts w:ascii="Times New Roman" w:hAnsi="Times New Roman"/>
          <w:sz w:val="28"/>
          <w:szCs w:val="28"/>
        </w:rPr>
        <w:t>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 предпрофессиональных общеобразовательных программ в области искусств.</w:t>
      </w:r>
    </w:p>
    <w:p w14:paraId="54358364" w14:textId="77777777" w:rsidR="00FE7446" w:rsidRPr="001A41CB" w:rsidRDefault="001A41CB" w:rsidP="00C449AB">
      <w:pPr>
        <w:pStyle w:val="a3"/>
        <w:tabs>
          <w:tab w:val="left" w:pos="0"/>
        </w:tabs>
        <w:spacing w:after="0" w:line="276" w:lineRule="auto"/>
        <w:ind w:left="0"/>
        <w:jc w:val="both"/>
        <w:outlineLvl w:val="0"/>
        <w:rPr>
          <w:rFonts w:ascii="Times New Roman" w:hAnsi="Times New Roman"/>
          <w:sz w:val="28"/>
          <w:szCs w:val="28"/>
        </w:rPr>
      </w:pPr>
      <w:r>
        <w:rPr>
          <w:rFonts w:ascii="Times New Roman" w:hAnsi="Times New Roman"/>
          <w:sz w:val="28"/>
          <w:szCs w:val="28"/>
        </w:rPr>
        <w:tab/>
      </w:r>
      <w:r w:rsidR="00FE7446" w:rsidRPr="00FE7446">
        <w:rPr>
          <w:rFonts w:ascii="Times New Roman" w:hAnsi="Times New Roman" w:cs="Times New Roman"/>
          <w:b/>
          <w:sz w:val="28"/>
          <w:szCs w:val="24"/>
        </w:rPr>
        <w:t>Срок реализации учебного предмета «Сольфеджио»</w:t>
      </w:r>
      <w:r w:rsidR="00FE7446">
        <w:rPr>
          <w:rFonts w:ascii="Times New Roman" w:hAnsi="Times New Roman" w:cs="Times New Roman"/>
          <w:b/>
          <w:i/>
          <w:sz w:val="28"/>
          <w:szCs w:val="24"/>
        </w:rPr>
        <w:t xml:space="preserve"> </w:t>
      </w:r>
      <w:r w:rsidR="00FE7446" w:rsidRPr="00692C1C">
        <w:rPr>
          <w:rFonts w:ascii="Times New Roman" w:hAnsi="Times New Roman" w:cs="Times New Roman"/>
          <w:sz w:val="28"/>
          <w:szCs w:val="24"/>
        </w:rPr>
        <w:t xml:space="preserve">для детей, </w:t>
      </w:r>
      <w:r w:rsidR="00FE7446">
        <w:rPr>
          <w:rFonts w:ascii="Times New Roman" w:hAnsi="Times New Roman" w:cs="Times New Roman"/>
          <w:sz w:val="28"/>
          <w:szCs w:val="24"/>
        </w:rPr>
        <w:t xml:space="preserve">поступивших в образовательно учреждение в первый класс в возрасте с шести лет шести месяцев до девяти лет, </w:t>
      </w:r>
      <w:r w:rsidR="00FE7446" w:rsidRPr="00FE7446">
        <w:rPr>
          <w:rFonts w:ascii="Times New Roman" w:hAnsi="Times New Roman" w:cs="Times New Roman"/>
          <w:sz w:val="28"/>
          <w:szCs w:val="24"/>
        </w:rPr>
        <w:t>составляет 8 лет.</w:t>
      </w:r>
    </w:p>
    <w:p w14:paraId="23FE79D5" w14:textId="1E8470F4" w:rsidR="00FE7446" w:rsidRPr="00C11427" w:rsidRDefault="00C449AB" w:rsidP="00B77EFA">
      <w:pPr>
        <w:spacing w:after="0" w:line="276" w:lineRule="auto"/>
        <w:jc w:val="both"/>
        <w:rPr>
          <w:rFonts w:ascii="Times New Roman" w:hAnsi="Times New Roman" w:cs="Times New Roman"/>
          <w:sz w:val="28"/>
          <w:szCs w:val="24"/>
        </w:rPr>
      </w:pPr>
      <w:r>
        <w:rPr>
          <w:rFonts w:ascii="Times New Roman" w:hAnsi="Times New Roman" w:cs="Times New Roman"/>
          <w:sz w:val="28"/>
          <w:szCs w:val="24"/>
        </w:rPr>
        <w:tab/>
      </w:r>
      <w:r w:rsidR="00FE7446" w:rsidRPr="00C11427">
        <w:rPr>
          <w:rFonts w:ascii="Times New Roman" w:hAnsi="Times New Roman" w:cs="Times New Roman"/>
          <w:sz w:val="28"/>
          <w:szCs w:val="24"/>
        </w:rPr>
        <w:t>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14:paraId="00C402FB" w14:textId="77777777" w:rsidR="001B3BD5" w:rsidRDefault="00C449AB" w:rsidP="00B77EFA">
      <w:pPr>
        <w:spacing w:after="0" w:line="276" w:lineRule="auto"/>
        <w:jc w:val="both"/>
        <w:rPr>
          <w:rFonts w:ascii="Times New Roman" w:hAnsi="Times New Roman" w:cs="Times New Roman"/>
          <w:sz w:val="28"/>
          <w:szCs w:val="24"/>
        </w:rPr>
      </w:pPr>
      <w:r>
        <w:rPr>
          <w:rFonts w:ascii="Times New Roman" w:hAnsi="Times New Roman" w:cs="Times New Roman"/>
          <w:b/>
          <w:sz w:val="28"/>
          <w:szCs w:val="24"/>
        </w:rPr>
        <w:tab/>
      </w:r>
      <w:r w:rsidR="00FE7446" w:rsidRPr="001B3BD5">
        <w:rPr>
          <w:rFonts w:ascii="Times New Roman" w:hAnsi="Times New Roman" w:cs="Times New Roman"/>
          <w:sz w:val="28"/>
          <w:szCs w:val="24"/>
        </w:rPr>
        <w:t>Форма проведения учебных аудиторных</w:t>
      </w:r>
      <w:r w:rsidR="00FE7446" w:rsidRPr="00C11427">
        <w:rPr>
          <w:rFonts w:ascii="Times New Roman" w:hAnsi="Times New Roman" w:cs="Times New Roman"/>
          <w:sz w:val="28"/>
          <w:szCs w:val="24"/>
        </w:rPr>
        <w:t xml:space="preserve"> занятий: мелкогрупповая (от 4 до 10 человек)</w:t>
      </w:r>
      <w:r w:rsidR="001B3BD5">
        <w:rPr>
          <w:rFonts w:ascii="Times New Roman" w:hAnsi="Times New Roman" w:cs="Times New Roman"/>
          <w:sz w:val="28"/>
          <w:szCs w:val="24"/>
        </w:rPr>
        <w:t xml:space="preserve">. </w:t>
      </w:r>
    </w:p>
    <w:p w14:paraId="7494A66F" w14:textId="21D21C38" w:rsidR="00FE7446" w:rsidRDefault="001B3BD5" w:rsidP="00B77EFA">
      <w:pPr>
        <w:spacing w:after="0" w:line="276" w:lineRule="auto"/>
        <w:jc w:val="both"/>
        <w:rPr>
          <w:rFonts w:ascii="Times New Roman" w:hAnsi="Times New Roman" w:cs="Times New Roman"/>
          <w:sz w:val="28"/>
          <w:szCs w:val="24"/>
        </w:rPr>
      </w:pPr>
      <w:r>
        <w:rPr>
          <w:rFonts w:ascii="Times New Roman" w:hAnsi="Times New Roman" w:cs="Times New Roman"/>
          <w:sz w:val="28"/>
          <w:szCs w:val="24"/>
        </w:rPr>
        <w:tab/>
        <w:t>Р</w:t>
      </w:r>
      <w:r w:rsidR="00FE7446" w:rsidRPr="00C11427">
        <w:rPr>
          <w:rFonts w:ascii="Times New Roman" w:hAnsi="Times New Roman" w:cs="Times New Roman"/>
          <w:sz w:val="28"/>
          <w:szCs w:val="24"/>
        </w:rPr>
        <w:t xml:space="preserve">екомендуемая продолжительность </w:t>
      </w:r>
      <w:r w:rsidR="00FE7446" w:rsidRPr="00FE7446">
        <w:rPr>
          <w:rFonts w:ascii="Times New Roman" w:hAnsi="Times New Roman" w:cs="Times New Roman"/>
          <w:sz w:val="28"/>
          <w:szCs w:val="24"/>
        </w:rPr>
        <w:t xml:space="preserve">урока – 40 минут. </w:t>
      </w:r>
    </w:p>
    <w:p w14:paraId="05C1EA29" w14:textId="5D6A7C7E" w:rsidR="00FE7446" w:rsidRDefault="00C449AB" w:rsidP="00B77EFA">
      <w:pPr>
        <w:spacing w:after="0" w:line="276" w:lineRule="auto"/>
        <w:jc w:val="both"/>
        <w:rPr>
          <w:rFonts w:ascii="Times New Roman" w:hAnsi="Times New Roman" w:cs="Times New Roman"/>
          <w:b/>
          <w:sz w:val="28"/>
          <w:szCs w:val="24"/>
        </w:rPr>
      </w:pPr>
      <w:r>
        <w:rPr>
          <w:rFonts w:ascii="Times New Roman" w:hAnsi="Times New Roman" w:cs="Times New Roman"/>
          <w:b/>
          <w:sz w:val="28"/>
          <w:szCs w:val="24"/>
        </w:rPr>
        <w:tab/>
      </w:r>
      <w:r w:rsidR="00FE7446">
        <w:rPr>
          <w:rFonts w:ascii="Times New Roman" w:hAnsi="Times New Roman" w:cs="Times New Roman"/>
          <w:b/>
          <w:sz w:val="28"/>
          <w:szCs w:val="24"/>
        </w:rPr>
        <w:t>Цель учебного предмета «Сольфеджио»:</w:t>
      </w:r>
    </w:p>
    <w:p w14:paraId="7B40E7DB" w14:textId="27F17248" w:rsidR="00FE7446" w:rsidRPr="00C449AB" w:rsidRDefault="00C449AB" w:rsidP="00C449AB">
      <w:pPr>
        <w:pStyle w:val="a3"/>
        <w:numPr>
          <w:ilvl w:val="0"/>
          <w:numId w:val="26"/>
        </w:numPr>
        <w:tabs>
          <w:tab w:val="left" w:pos="567"/>
        </w:tabs>
        <w:spacing w:after="0" w:line="276" w:lineRule="auto"/>
        <w:ind w:left="0" w:firstLine="0"/>
        <w:jc w:val="both"/>
        <w:rPr>
          <w:rFonts w:ascii="Times New Roman" w:hAnsi="Times New Roman" w:cs="Times New Roman"/>
          <w:sz w:val="28"/>
          <w:szCs w:val="24"/>
        </w:rPr>
      </w:pPr>
      <w:r w:rsidRPr="00C449AB">
        <w:rPr>
          <w:rFonts w:ascii="Times New Roman" w:hAnsi="Times New Roman" w:cs="Times New Roman"/>
          <w:sz w:val="28"/>
          <w:szCs w:val="24"/>
        </w:rPr>
        <w:t>р</w:t>
      </w:r>
      <w:r w:rsidR="00FE7446" w:rsidRPr="00C449AB">
        <w:rPr>
          <w:rFonts w:ascii="Times New Roman" w:hAnsi="Times New Roman" w:cs="Times New Roman"/>
          <w:sz w:val="28"/>
          <w:szCs w:val="24"/>
        </w:rPr>
        <w:t xml:space="preserve">азвитие музыкально-творческих способностей учащегося на основе приобретенных им знаний, умений, навыков в области теории музыки, а также </w:t>
      </w:r>
      <w:r w:rsidR="00FE7446" w:rsidRPr="00C449AB">
        <w:rPr>
          <w:rFonts w:ascii="Times New Roman" w:hAnsi="Times New Roman" w:cs="Times New Roman"/>
          <w:sz w:val="28"/>
          <w:szCs w:val="24"/>
        </w:rPr>
        <w:lastRenderedPageBreak/>
        <w:t>выявление одаренных детей в области музыкального искусства, подготовка их к поступлению в профессиональные учебные заведения.</w:t>
      </w:r>
    </w:p>
    <w:p w14:paraId="040BA8E9" w14:textId="6A28FE16" w:rsidR="00FE7446" w:rsidRPr="00D96AD1" w:rsidRDefault="00C449AB" w:rsidP="00B77EFA">
      <w:pPr>
        <w:spacing w:after="0" w:line="276" w:lineRule="auto"/>
        <w:jc w:val="both"/>
        <w:rPr>
          <w:rFonts w:ascii="Times New Roman" w:hAnsi="Times New Roman" w:cs="Times New Roman"/>
          <w:b/>
          <w:sz w:val="28"/>
          <w:szCs w:val="24"/>
        </w:rPr>
      </w:pPr>
      <w:r>
        <w:rPr>
          <w:rFonts w:ascii="Times New Roman" w:hAnsi="Times New Roman" w:cs="Times New Roman"/>
          <w:b/>
          <w:sz w:val="28"/>
          <w:szCs w:val="24"/>
        </w:rPr>
        <w:tab/>
      </w:r>
      <w:r w:rsidR="00FE7446">
        <w:rPr>
          <w:rFonts w:ascii="Times New Roman" w:hAnsi="Times New Roman" w:cs="Times New Roman"/>
          <w:b/>
          <w:sz w:val="28"/>
          <w:szCs w:val="24"/>
        </w:rPr>
        <w:t>Задачи учебного предмета «Сольфеджио»:</w:t>
      </w:r>
    </w:p>
    <w:p w14:paraId="4E5B98EF" w14:textId="77777777" w:rsidR="00FE7446" w:rsidRPr="00C449AB" w:rsidRDefault="00FE7446" w:rsidP="00C449AB">
      <w:pPr>
        <w:pStyle w:val="a3"/>
        <w:numPr>
          <w:ilvl w:val="0"/>
          <w:numId w:val="26"/>
        </w:numPr>
        <w:tabs>
          <w:tab w:val="left" w:pos="567"/>
        </w:tabs>
        <w:spacing w:after="0" w:line="276" w:lineRule="auto"/>
        <w:ind w:left="0" w:firstLine="0"/>
        <w:jc w:val="both"/>
        <w:rPr>
          <w:rFonts w:ascii="Times New Roman" w:hAnsi="Times New Roman" w:cs="Times New Roman"/>
          <w:sz w:val="28"/>
          <w:szCs w:val="24"/>
        </w:rPr>
      </w:pPr>
      <w:r w:rsidRPr="00C449AB">
        <w:rPr>
          <w:rFonts w:ascii="Times New Roman" w:hAnsi="Times New Roman" w:cs="Times New Roman"/>
          <w:sz w:val="28"/>
          <w:szCs w:val="24"/>
        </w:rPr>
        <w:t>формирование комплекса знаний, умений,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14:paraId="2B06DBB2" w14:textId="77777777" w:rsidR="00FE7446" w:rsidRPr="00C449AB" w:rsidRDefault="00FE7446" w:rsidP="00C449AB">
      <w:pPr>
        <w:pStyle w:val="a3"/>
        <w:numPr>
          <w:ilvl w:val="0"/>
          <w:numId w:val="26"/>
        </w:numPr>
        <w:tabs>
          <w:tab w:val="left" w:pos="567"/>
        </w:tabs>
        <w:spacing w:after="0" w:line="276" w:lineRule="auto"/>
        <w:ind w:left="0" w:firstLine="0"/>
        <w:jc w:val="both"/>
        <w:rPr>
          <w:rFonts w:ascii="Times New Roman" w:hAnsi="Times New Roman" w:cs="Times New Roman"/>
          <w:sz w:val="28"/>
          <w:szCs w:val="24"/>
        </w:rPr>
      </w:pPr>
      <w:r w:rsidRPr="00C449AB">
        <w:rPr>
          <w:rFonts w:ascii="Times New Roman" w:hAnsi="Times New Roman" w:cs="Times New Roman"/>
          <w:sz w:val="28"/>
          <w:szCs w:val="24"/>
        </w:rPr>
        <w:t>формирование навыков самостоятельной работы с музыкальным материалом;</w:t>
      </w:r>
    </w:p>
    <w:p w14:paraId="7B717C7B" w14:textId="6C82A7A7" w:rsidR="00FE7446" w:rsidRPr="00C449AB" w:rsidRDefault="00FE7446" w:rsidP="00C449AB">
      <w:pPr>
        <w:pStyle w:val="a3"/>
        <w:numPr>
          <w:ilvl w:val="0"/>
          <w:numId w:val="26"/>
        </w:numPr>
        <w:tabs>
          <w:tab w:val="left" w:pos="567"/>
        </w:tabs>
        <w:spacing w:after="0" w:line="276" w:lineRule="auto"/>
        <w:ind w:left="0" w:firstLine="0"/>
        <w:jc w:val="both"/>
        <w:rPr>
          <w:rFonts w:ascii="Times New Roman" w:hAnsi="Times New Roman" w:cs="Times New Roman"/>
          <w:sz w:val="28"/>
          <w:szCs w:val="24"/>
        </w:rPr>
      </w:pPr>
      <w:r w:rsidRPr="00C449AB">
        <w:rPr>
          <w:rFonts w:ascii="Times New Roman" w:hAnsi="Times New Roman" w:cs="Times New Roman"/>
          <w:sz w:val="28"/>
          <w:szCs w:val="24"/>
        </w:rPr>
        <w:t xml:space="preserve">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 </w:t>
      </w:r>
    </w:p>
    <w:p w14:paraId="4BC16981" w14:textId="18D32ECC" w:rsidR="00FE7446" w:rsidRPr="00FE7446" w:rsidRDefault="00C449AB" w:rsidP="00B77EFA">
      <w:pPr>
        <w:pStyle w:val="a3"/>
        <w:spacing w:after="0" w:line="276" w:lineRule="auto"/>
        <w:ind w:left="0"/>
        <w:jc w:val="both"/>
        <w:rPr>
          <w:rFonts w:ascii="Times New Roman" w:hAnsi="Times New Roman" w:cs="Times New Roman"/>
          <w:b/>
          <w:sz w:val="28"/>
          <w:szCs w:val="24"/>
        </w:rPr>
      </w:pPr>
      <w:r>
        <w:rPr>
          <w:rFonts w:ascii="Times New Roman" w:hAnsi="Times New Roman" w:cs="Times New Roman"/>
          <w:b/>
          <w:sz w:val="28"/>
          <w:szCs w:val="24"/>
        </w:rPr>
        <w:tab/>
      </w:r>
      <w:r w:rsidR="00FE7446" w:rsidRPr="00FE7446">
        <w:rPr>
          <w:rFonts w:ascii="Times New Roman" w:hAnsi="Times New Roman" w:cs="Times New Roman"/>
          <w:b/>
          <w:sz w:val="28"/>
          <w:szCs w:val="24"/>
        </w:rPr>
        <w:t>Оснащение занятий.</w:t>
      </w:r>
    </w:p>
    <w:p w14:paraId="55F94637" w14:textId="77777777" w:rsidR="00FE7446" w:rsidRDefault="00FE7446" w:rsidP="00B77EFA">
      <w:pPr>
        <w:pStyle w:val="a3"/>
        <w:spacing w:after="0" w:line="276" w:lineRule="auto"/>
        <w:ind w:left="0"/>
        <w:jc w:val="both"/>
        <w:rPr>
          <w:rFonts w:ascii="Times New Roman" w:hAnsi="Times New Roman" w:cs="Times New Roman"/>
          <w:sz w:val="28"/>
          <w:szCs w:val="24"/>
        </w:rPr>
      </w:pPr>
      <w:r>
        <w:rPr>
          <w:rFonts w:ascii="Times New Roman" w:hAnsi="Times New Roman" w:cs="Times New Roman"/>
          <w:sz w:val="28"/>
          <w:szCs w:val="24"/>
        </w:rPr>
        <w:tab/>
      </w:r>
      <w:r w:rsidRPr="00FE7446">
        <w:rPr>
          <w:rFonts w:ascii="Times New Roman" w:hAnsi="Times New Roman" w:cs="Times New Roman"/>
          <w:sz w:val="28"/>
          <w:szCs w:val="24"/>
        </w:rPr>
        <w:t>В младших классах активно используется наглядный материал - карточки с римскими цифрами, обозначающими ступени,</w:t>
      </w:r>
      <w:r w:rsidRPr="00FE7446">
        <w:rPr>
          <w:rFonts w:ascii="Times New Roman" w:hAnsi="Times New Roman" w:cs="Times New Roman"/>
          <w:sz w:val="28"/>
          <w:szCs w:val="24"/>
        </w:rPr>
        <w:tab/>
        <w:t>«лесенка»,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p>
    <w:p w14:paraId="57078957" w14:textId="77777777" w:rsidR="00FE7446" w:rsidRDefault="00FE7446" w:rsidP="00B77EFA">
      <w:pPr>
        <w:pStyle w:val="a3"/>
        <w:spacing w:after="0" w:line="276" w:lineRule="auto"/>
        <w:ind w:left="0"/>
        <w:jc w:val="both"/>
        <w:rPr>
          <w:rFonts w:ascii="Times New Roman" w:hAnsi="Times New Roman" w:cs="Times New Roman"/>
          <w:sz w:val="28"/>
          <w:szCs w:val="24"/>
        </w:rPr>
      </w:pPr>
      <w:r>
        <w:rPr>
          <w:rFonts w:ascii="Times New Roman" w:hAnsi="Times New Roman" w:cs="Times New Roman"/>
          <w:sz w:val="28"/>
          <w:szCs w:val="24"/>
        </w:rPr>
        <w:tab/>
      </w:r>
      <w:r w:rsidRPr="00FE7446">
        <w:rPr>
          <w:rFonts w:ascii="Times New Roman" w:hAnsi="Times New Roman" w:cs="Times New Roman"/>
          <w:sz w:val="28"/>
          <w:szCs w:val="24"/>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14:paraId="572CB4E2" w14:textId="77777777" w:rsidR="00FE7446" w:rsidRPr="00FE7446" w:rsidRDefault="00FE7446" w:rsidP="00B77EFA">
      <w:pPr>
        <w:pStyle w:val="a3"/>
        <w:spacing w:after="0" w:line="276" w:lineRule="auto"/>
        <w:ind w:left="0"/>
        <w:jc w:val="both"/>
        <w:rPr>
          <w:rFonts w:ascii="Times New Roman" w:hAnsi="Times New Roman" w:cs="Times New Roman"/>
          <w:sz w:val="28"/>
          <w:szCs w:val="24"/>
        </w:rPr>
      </w:pPr>
      <w:r>
        <w:rPr>
          <w:rFonts w:ascii="Times New Roman" w:hAnsi="Times New Roman" w:cs="Times New Roman"/>
          <w:sz w:val="28"/>
          <w:szCs w:val="24"/>
        </w:rPr>
        <w:tab/>
      </w:r>
      <w:r w:rsidRPr="00FE7446">
        <w:rPr>
          <w:rFonts w:ascii="Times New Roman" w:hAnsi="Times New Roman" w:cs="Times New Roman"/>
          <w:sz w:val="28"/>
          <w:szCs w:val="24"/>
        </w:rPr>
        <w:t xml:space="preserve">Дидактический материал подбирается педагогом на основе существующих методических пособий, учебников, сборников для </w:t>
      </w:r>
      <w:proofErr w:type="spellStart"/>
      <w:r w:rsidRPr="00FE7446">
        <w:rPr>
          <w:rFonts w:ascii="Times New Roman" w:hAnsi="Times New Roman" w:cs="Times New Roman"/>
          <w:sz w:val="28"/>
          <w:szCs w:val="24"/>
        </w:rPr>
        <w:t>сольфеджирования</w:t>
      </w:r>
      <w:proofErr w:type="spellEnd"/>
      <w:r w:rsidRPr="00FE7446">
        <w:rPr>
          <w:rFonts w:ascii="Times New Roman" w:hAnsi="Times New Roman" w:cs="Times New Roman"/>
          <w:sz w:val="28"/>
          <w:szCs w:val="24"/>
        </w:rPr>
        <w:t>, сборников диктантов, а также разрабатывается педагогом самостоятельно.</w:t>
      </w:r>
    </w:p>
    <w:p w14:paraId="6924199E" w14:textId="69355FFE" w:rsidR="00B04EB1" w:rsidRDefault="00C449AB" w:rsidP="00B77EFA">
      <w:pPr>
        <w:autoSpaceDE w:val="0"/>
        <w:autoSpaceDN w:val="0"/>
        <w:adjustRightInd w:val="0"/>
        <w:spacing w:after="0" w:line="276" w:lineRule="auto"/>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b/>
          <w:bCs/>
          <w:color w:val="000000"/>
          <w:spacing w:val="-2"/>
          <w:sz w:val="28"/>
          <w:szCs w:val="28"/>
          <w:highlight w:val="white"/>
          <w:lang w:eastAsia="ru-RU"/>
        </w:rPr>
        <w:tab/>
      </w:r>
      <w:r w:rsidR="00B04EB1" w:rsidRPr="00B04EB1">
        <w:rPr>
          <w:rFonts w:ascii="Times New Roman" w:eastAsia="Times New Roman" w:hAnsi="Times New Roman" w:cs="Times New Roman"/>
          <w:b/>
          <w:bCs/>
          <w:color w:val="000000"/>
          <w:spacing w:val="-2"/>
          <w:sz w:val="28"/>
          <w:szCs w:val="28"/>
          <w:highlight w:val="white"/>
          <w:lang w:eastAsia="ru-RU"/>
        </w:rPr>
        <w:t xml:space="preserve">Содержание </w:t>
      </w:r>
      <w:r w:rsidR="00B04EB1" w:rsidRPr="00B04EB1">
        <w:rPr>
          <w:rFonts w:ascii="Times New Roman" w:eastAsia="Times New Roman" w:hAnsi="Times New Roman" w:cs="Times New Roman"/>
          <w:color w:val="000000"/>
          <w:spacing w:val="-2"/>
          <w:sz w:val="28"/>
          <w:szCs w:val="28"/>
          <w:highlight w:val="white"/>
          <w:lang w:eastAsia="ru-RU"/>
        </w:rPr>
        <w:t xml:space="preserve">учебного предмета сольфеджио неразрывно связано с другими учебными </w:t>
      </w:r>
      <w:r w:rsidR="00B04EB1" w:rsidRPr="00B04EB1">
        <w:rPr>
          <w:rFonts w:ascii="Times New Roman" w:eastAsia="Times New Roman" w:hAnsi="Times New Roman" w:cs="Times New Roman"/>
          <w:color w:val="000000"/>
          <w:spacing w:val="6"/>
          <w:sz w:val="28"/>
          <w:szCs w:val="28"/>
          <w:highlight w:val="white"/>
          <w:lang w:eastAsia="ru-RU"/>
        </w:rPr>
        <w:t xml:space="preserve">предметами, поскольку направлено на развитие музыкального слуха, </w:t>
      </w:r>
      <w:r w:rsidR="00B04EB1" w:rsidRPr="00B04EB1">
        <w:rPr>
          <w:rFonts w:ascii="Times New Roman" w:eastAsia="Times New Roman" w:hAnsi="Times New Roman" w:cs="Times New Roman"/>
          <w:color w:val="000000"/>
          <w:spacing w:val="13"/>
          <w:sz w:val="28"/>
          <w:szCs w:val="28"/>
          <w:highlight w:val="white"/>
          <w:lang w:eastAsia="ru-RU"/>
        </w:rPr>
        <w:t xml:space="preserve">музыкальной памяти, творческого мышления. Умения и навыки </w:t>
      </w:r>
      <w:r w:rsidR="00B04EB1" w:rsidRPr="00B04EB1">
        <w:rPr>
          <w:rFonts w:ascii="Times New Roman" w:eastAsia="Times New Roman" w:hAnsi="Times New Roman" w:cs="Times New Roman"/>
          <w:color w:val="000000"/>
          <w:sz w:val="28"/>
          <w:szCs w:val="28"/>
          <w:highlight w:val="white"/>
          <w:lang w:eastAsia="ru-RU"/>
        </w:rPr>
        <w:t xml:space="preserve">интонирования, чтения с листа, слухового анализа, в том числе, анализа </w:t>
      </w:r>
      <w:r w:rsidR="00B04EB1" w:rsidRPr="00B04EB1">
        <w:rPr>
          <w:rFonts w:ascii="Times New Roman" w:eastAsia="Times New Roman" w:hAnsi="Times New Roman" w:cs="Times New Roman"/>
          <w:color w:val="000000"/>
          <w:spacing w:val="-1"/>
          <w:sz w:val="28"/>
          <w:szCs w:val="28"/>
          <w:highlight w:val="white"/>
          <w:lang w:eastAsia="ru-RU"/>
        </w:rPr>
        <w:t xml:space="preserve">музыкальных форм, импровизации и сочинения являются необходимыми для </w:t>
      </w:r>
      <w:r w:rsidR="00B04EB1" w:rsidRPr="00B04EB1">
        <w:rPr>
          <w:rFonts w:ascii="Times New Roman" w:eastAsia="Times New Roman" w:hAnsi="Times New Roman" w:cs="Times New Roman"/>
          <w:color w:val="000000"/>
          <w:spacing w:val="2"/>
          <w:sz w:val="28"/>
          <w:szCs w:val="28"/>
          <w:highlight w:val="white"/>
          <w:lang w:eastAsia="ru-RU"/>
        </w:rPr>
        <w:t xml:space="preserve">успешного овладения учениками другими учебными предметами (сольное и </w:t>
      </w:r>
      <w:r w:rsidR="00B04EB1" w:rsidRPr="00B04EB1">
        <w:rPr>
          <w:rFonts w:ascii="Times New Roman" w:eastAsia="Times New Roman" w:hAnsi="Times New Roman" w:cs="Times New Roman"/>
          <w:color w:val="000000"/>
          <w:spacing w:val="-2"/>
          <w:sz w:val="28"/>
          <w:szCs w:val="28"/>
          <w:highlight w:val="white"/>
          <w:lang w:eastAsia="ru-RU"/>
        </w:rPr>
        <w:t xml:space="preserve">ансамблевое инструментальное исполнительство, </w:t>
      </w:r>
      <w:r w:rsidR="00B04EB1" w:rsidRPr="00B04EB1">
        <w:rPr>
          <w:rFonts w:ascii="Times New Roman" w:eastAsia="Times New Roman" w:hAnsi="Times New Roman" w:cs="Times New Roman"/>
          <w:color w:val="000000"/>
          <w:spacing w:val="-1"/>
          <w:sz w:val="28"/>
          <w:szCs w:val="28"/>
          <w:highlight w:val="white"/>
          <w:lang w:eastAsia="ru-RU"/>
        </w:rPr>
        <w:t>оркестровый класс и другие).</w:t>
      </w:r>
    </w:p>
    <w:p w14:paraId="28F7A23C" w14:textId="37F29DB4" w:rsidR="00B04EB1" w:rsidRPr="00B04EB1" w:rsidRDefault="00C449AB" w:rsidP="00B77EFA">
      <w:pPr>
        <w:autoSpaceDE w:val="0"/>
        <w:autoSpaceDN w:val="0"/>
        <w:adjustRightInd w:val="0"/>
        <w:spacing w:after="0" w:line="276" w:lineRule="auto"/>
        <w:jc w:val="both"/>
        <w:rPr>
          <w:rFonts w:ascii="Times New Roman" w:eastAsia="Times New Roman" w:hAnsi="Times New Roman" w:cs="Times New Roman"/>
          <w:color w:val="000000"/>
          <w:spacing w:val="-1"/>
          <w:sz w:val="28"/>
          <w:szCs w:val="28"/>
          <w:highlight w:val="white"/>
          <w:lang w:eastAsia="ru-RU"/>
        </w:rPr>
      </w:pPr>
      <w:r>
        <w:rPr>
          <w:rFonts w:ascii="Times New Roman" w:eastAsia="Times New Roman" w:hAnsi="Times New Roman" w:cs="Times New Roman"/>
          <w:color w:val="000000"/>
          <w:spacing w:val="-1"/>
          <w:sz w:val="28"/>
          <w:szCs w:val="28"/>
          <w:lang w:eastAsia="ru-RU"/>
        </w:rPr>
        <w:tab/>
      </w:r>
      <w:r w:rsidR="00B04EB1" w:rsidRPr="00B04EB1">
        <w:rPr>
          <w:rFonts w:ascii="Times New Roman" w:eastAsia="Times New Roman" w:hAnsi="Times New Roman" w:cs="Times New Roman"/>
          <w:color w:val="000000"/>
          <w:spacing w:val="-1"/>
          <w:sz w:val="28"/>
          <w:szCs w:val="28"/>
          <w:lang w:eastAsia="ru-RU"/>
        </w:rPr>
        <w:t xml:space="preserve">В этой связи </w:t>
      </w:r>
      <w:r w:rsidR="00B04EB1">
        <w:rPr>
          <w:rFonts w:ascii="Times New Roman" w:eastAsia="Times New Roman" w:hAnsi="Times New Roman" w:cs="Times New Roman"/>
          <w:sz w:val="28"/>
          <w:szCs w:val="28"/>
          <w:lang w:eastAsia="ru-RU"/>
        </w:rPr>
        <w:t>п</w:t>
      </w:r>
      <w:r w:rsidR="00B04EB1" w:rsidRPr="00B04EB1">
        <w:rPr>
          <w:rFonts w:ascii="Times New Roman" w:eastAsia="Times New Roman" w:hAnsi="Times New Roman" w:cs="Times New Roman"/>
          <w:sz w:val="28"/>
          <w:szCs w:val="28"/>
          <w:lang w:eastAsia="ru-RU"/>
        </w:rPr>
        <w:t>рограмма курса сольфеджио состоит из пяти основных разделов:</w:t>
      </w:r>
    </w:p>
    <w:p w14:paraId="3F17977C" w14:textId="77777777" w:rsidR="00B04EB1" w:rsidRPr="00C449AB" w:rsidRDefault="00B04EB1" w:rsidP="00C449AB">
      <w:pPr>
        <w:pStyle w:val="a3"/>
        <w:numPr>
          <w:ilvl w:val="0"/>
          <w:numId w:val="26"/>
        </w:numPr>
        <w:tabs>
          <w:tab w:val="left" w:pos="567"/>
        </w:tabs>
        <w:autoSpaceDE w:val="0"/>
        <w:autoSpaceDN w:val="0"/>
        <w:adjustRightInd w:val="0"/>
        <w:spacing w:after="0" w:line="276" w:lineRule="auto"/>
        <w:ind w:left="0" w:firstLine="0"/>
        <w:jc w:val="both"/>
        <w:rPr>
          <w:rFonts w:ascii="Times New Roman" w:eastAsia="Times New Roman" w:hAnsi="Times New Roman" w:cs="Times New Roman"/>
          <w:sz w:val="28"/>
          <w:szCs w:val="28"/>
          <w:lang w:eastAsia="ru-RU"/>
        </w:rPr>
      </w:pPr>
      <w:proofErr w:type="spellStart"/>
      <w:r w:rsidRPr="00C449AB">
        <w:rPr>
          <w:rFonts w:ascii="Times New Roman" w:eastAsia="Times New Roman" w:hAnsi="Times New Roman" w:cs="Times New Roman"/>
          <w:sz w:val="28"/>
          <w:szCs w:val="28"/>
          <w:lang w:eastAsia="ru-RU"/>
        </w:rPr>
        <w:t>Сольфеджирование</w:t>
      </w:r>
      <w:proofErr w:type="spellEnd"/>
      <w:r w:rsidRPr="00C449AB">
        <w:rPr>
          <w:rFonts w:ascii="Times New Roman" w:eastAsia="Times New Roman" w:hAnsi="Times New Roman" w:cs="Times New Roman"/>
          <w:sz w:val="28"/>
          <w:szCs w:val="28"/>
          <w:lang w:eastAsia="ru-RU"/>
        </w:rPr>
        <w:t xml:space="preserve"> и вокально-интонационные навыки;</w:t>
      </w:r>
    </w:p>
    <w:p w14:paraId="071B5906" w14:textId="77777777" w:rsidR="00B04EB1" w:rsidRPr="00C449AB" w:rsidRDefault="00B04EB1" w:rsidP="00C449AB">
      <w:pPr>
        <w:pStyle w:val="a3"/>
        <w:numPr>
          <w:ilvl w:val="0"/>
          <w:numId w:val="26"/>
        </w:numPr>
        <w:tabs>
          <w:tab w:val="left" w:pos="567"/>
        </w:tabs>
        <w:autoSpaceDE w:val="0"/>
        <w:autoSpaceDN w:val="0"/>
        <w:adjustRightInd w:val="0"/>
        <w:spacing w:after="0" w:line="276" w:lineRule="auto"/>
        <w:ind w:left="0" w:firstLine="0"/>
        <w:jc w:val="both"/>
        <w:rPr>
          <w:rFonts w:ascii="Times New Roman" w:eastAsia="Times New Roman" w:hAnsi="Times New Roman" w:cs="Times New Roman"/>
          <w:sz w:val="28"/>
          <w:szCs w:val="28"/>
          <w:lang w:eastAsia="ru-RU"/>
        </w:rPr>
      </w:pPr>
      <w:r w:rsidRPr="00C449AB">
        <w:rPr>
          <w:rFonts w:ascii="Times New Roman" w:eastAsia="Times New Roman" w:hAnsi="Times New Roman" w:cs="Times New Roman"/>
          <w:sz w:val="28"/>
          <w:szCs w:val="28"/>
          <w:lang w:eastAsia="ru-RU"/>
        </w:rPr>
        <w:t>Слуховой анализ;</w:t>
      </w:r>
    </w:p>
    <w:p w14:paraId="3F330103" w14:textId="77777777" w:rsidR="00B04EB1" w:rsidRPr="00C449AB" w:rsidRDefault="00B04EB1" w:rsidP="00C449AB">
      <w:pPr>
        <w:pStyle w:val="a3"/>
        <w:numPr>
          <w:ilvl w:val="0"/>
          <w:numId w:val="26"/>
        </w:numPr>
        <w:tabs>
          <w:tab w:val="left" w:pos="567"/>
        </w:tabs>
        <w:autoSpaceDE w:val="0"/>
        <w:autoSpaceDN w:val="0"/>
        <w:adjustRightInd w:val="0"/>
        <w:spacing w:after="0" w:line="276" w:lineRule="auto"/>
        <w:ind w:left="0" w:firstLine="0"/>
        <w:jc w:val="both"/>
        <w:rPr>
          <w:rFonts w:ascii="Times New Roman" w:eastAsia="Times New Roman" w:hAnsi="Times New Roman" w:cs="Times New Roman"/>
          <w:sz w:val="28"/>
          <w:szCs w:val="28"/>
          <w:lang w:eastAsia="ru-RU"/>
        </w:rPr>
      </w:pPr>
      <w:r w:rsidRPr="00C449AB">
        <w:rPr>
          <w:rFonts w:ascii="Times New Roman" w:eastAsia="Times New Roman" w:hAnsi="Times New Roman" w:cs="Times New Roman"/>
          <w:sz w:val="28"/>
          <w:szCs w:val="28"/>
          <w:lang w:eastAsia="ru-RU"/>
        </w:rPr>
        <w:t>Диктант;</w:t>
      </w:r>
    </w:p>
    <w:p w14:paraId="22BAB505" w14:textId="77777777" w:rsidR="00B04EB1" w:rsidRPr="00C449AB" w:rsidRDefault="00B04EB1" w:rsidP="00C449AB">
      <w:pPr>
        <w:pStyle w:val="a3"/>
        <w:numPr>
          <w:ilvl w:val="0"/>
          <w:numId w:val="26"/>
        </w:numPr>
        <w:tabs>
          <w:tab w:val="left" w:pos="567"/>
        </w:tabs>
        <w:autoSpaceDE w:val="0"/>
        <w:autoSpaceDN w:val="0"/>
        <w:adjustRightInd w:val="0"/>
        <w:spacing w:after="0" w:line="276" w:lineRule="auto"/>
        <w:ind w:left="0" w:firstLine="0"/>
        <w:jc w:val="both"/>
        <w:rPr>
          <w:rFonts w:ascii="Times New Roman" w:eastAsia="Times New Roman" w:hAnsi="Times New Roman" w:cs="Times New Roman"/>
          <w:sz w:val="28"/>
          <w:szCs w:val="28"/>
          <w:lang w:eastAsia="ru-RU"/>
        </w:rPr>
      </w:pPr>
      <w:r w:rsidRPr="00C449AB">
        <w:rPr>
          <w:rFonts w:ascii="Times New Roman" w:eastAsia="Times New Roman" w:hAnsi="Times New Roman" w:cs="Times New Roman"/>
          <w:sz w:val="28"/>
          <w:szCs w:val="28"/>
          <w:lang w:eastAsia="ru-RU"/>
        </w:rPr>
        <w:t>Творческие упражнения;</w:t>
      </w:r>
    </w:p>
    <w:p w14:paraId="6FBF4DFD" w14:textId="77777777" w:rsidR="00B04EB1" w:rsidRPr="00C449AB" w:rsidRDefault="00B04EB1" w:rsidP="00C449AB">
      <w:pPr>
        <w:pStyle w:val="a3"/>
        <w:numPr>
          <w:ilvl w:val="0"/>
          <w:numId w:val="26"/>
        </w:numPr>
        <w:tabs>
          <w:tab w:val="left" w:pos="567"/>
        </w:tabs>
        <w:autoSpaceDE w:val="0"/>
        <w:autoSpaceDN w:val="0"/>
        <w:adjustRightInd w:val="0"/>
        <w:spacing w:after="0" w:line="276" w:lineRule="auto"/>
        <w:ind w:left="0" w:firstLine="0"/>
        <w:jc w:val="both"/>
        <w:rPr>
          <w:rFonts w:ascii="Times New Roman" w:eastAsia="Times New Roman" w:hAnsi="Times New Roman" w:cs="Times New Roman"/>
          <w:sz w:val="28"/>
          <w:szCs w:val="28"/>
          <w:lang w:eastAsia="ru-RU"/>
        </w:rPr>
      </w:pPr>
      <w:r w:rsidRPr="00C449AB">
        <w:rPr>
          <w:rFonts w:ascii="Times New Roman" w:eastAsia="Times New Roman" w:hAnsi="Times New Roman" w:cs="Times New Roman"/>
          <w:sz w:val="28"/>
          <w:szCs w:val="28"/>
          <w:lang w:eastAsia="ru-RU"/>
        </w:rPr>
        <w:t>Теоретические сведения.</w:t>
      </w:r>
    </w:p>
    <w:p w14:paraId="191FE690" w14:textId="140F3FC5" w:rsidR="00B26CFE" w:rsidRDefault="00C449AB" w:rsidP="00B77EFA">
      <w:pPr>
        <w:autoSpaceDE w:val="0"/>
        <w:autoSpaceDN w:val="0"/>
        <w:adjustRightInd w:val="0"/>
        <w:spacing w:after="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B26CFE">
        <w:rPr>
          <w:rFonts w:ascii="Times New Roman" w:eastAsia="Times New Roman" w:hAnsi="Times New Roman" w:cs="Times New Roman"/>
          <w:b/>
          <w:sz w:val="28"/>
          <w:szCs w:val="28"/>
          <w:lang w:eastAsia="ru-RU"/>
        </w:rPr>
        <w:t>Аттестация.</w:t>
      </w:r>
    </w:p>
    <w:p w14:paraId="77DCDB54" w14:textId="4FCB3B0F" w:rsidR="00B26CFE" w:rsidRPr="00B26CFE" w:rsidRDefault="00C449AB" w:rsidP="00B77EFA">
      <w:pPr>
        <w:autoSpaceDE w:val="0"/>
        <w:autoSpaceDN w:val="0"/>
        <w:adjustRightInd w:val="0"/>
        <w:spacing w:after="0" w:line="276" w:lineRule="auto"/>
        <w:jc w:val="both"/>
        <w:rPr>
          <w:rFonts w:ascii="Times New Roman" w:eastAsia="Times New Roman" w:hAnsi="Times New Roman" w:cs="Times New Roman"/>
          <w:sz w:val="28"/>
          <w:szCs w:val="28"/>
          <w:lang w:eastAsia="ru-RU"/>
        </w:rPr>
      </w:pPr>
      <w:r>
        <w:rPr>
          <w:rStyle w:val="1"/>
          <w:b w:val="0"/>
          <w:i w:val="0"/>
          <w:sz w:val="28"/>
          <w:szCs w:val="28"/>
        </w:rPr>
        <w:tab/>
      </w:r>
      <w:r w:rsidR="00B26CFE" w:rsidRPr="00B26CFE">
        <w:rPr>
          <w:rStyle w:val="1"/>
          <w:b w:val="0"/>
          <w:i w:val="0"/>
          <w:sz w:val="28"/>
          <w:szCs w:val="28"/>
        </w:rPr>
        <w:t>Формы контроля: текущий, промежуточный, итоговый.</w:t>
      </w:r>
    </w:p>
    <w:p w14:paraId="6ED72E7B" w14:textId="50E1B58C" w:rsidR="00B26CFE" w:rsidRDefault="00C449AB" w:rsidP="00B77EFA">
      <w:pPr>
        <w:pStyle w:val="a4"/>
        <w:spacing w:line="276" w:lineRule="auto"/>
        <w:rPr>
          <w:rStyle w:val="1"/>
          <w:rFonts w:eastAsia="ヒラギノ角ゴ Pro W3"/>
          <w:b w:val="0"/>
          <w:i w:val="0"/>
          <w:sz w:val="28"/>
          <w:szCs w:val="28"/>
        </w:rPr>
      </w:pPr>
      <w:r>
        <w:rPr>
          <w:rStyle w:val="a6"/>
          <w:sz w:val="28"/>
          <w:szCs w:val="28"/>
        </w:rPr>
        <w:lastRenderedPageBreak/>
        <w:tab/>
      </w:r>
      <w:r w:rsidR="00B26CFE" w:rsidRPr="00B26CFE">
        <w:rPr>
          <w:rStyle w:val="a6"/>
          <w:sz w:val="28"/>
          <w:szCs w:val="28"/>
        </w:rPr>
        <w:t>Промежуточный контроль</w:t>
      </w:r>
      <w:r w:rsidR="00B26CFE" w:rsidRPr="00B26CFE">
        <w:rPr>
          <w:rStyle w:val="1"/>
          <w:rFonts w:eastAsia="ヒラギノ角ゴ Pro W3"/>
          <w:b w:val="0"/>
          <w:i w:val="0"/>
          <w:sz w:val="28"/>
          <w:szCs w:val="28"/>
        </w:rPr>
        <w:t xml:space="preserve"> - контрольный урок в конце каждого учебного года. Учебным планом предусмотрен промежуточный контроль в форме экзамена в 6 класс</w:t>
      </w:r>
      <w:r w:rsidR="00B26CFE">
        <w:rPr>
          <w:rStyle w:val="1"/>
          <w:rFonts w:eastAsia="ヒラギノ角ゴ Pro W3"/>
          <w:b w:val="0"/>
          <w:i w:val="0"/>
          <w:sz w:val="28"/>
          <w:szCs w:val="28"/>
        </w:rPr>
        <w:t>е (при 8-летнем плане обучения).</w:t>
      </w:r>
    </w:p>
    <w:p w14:paraId="501F2662" w14:textId="2FD16FB8" w:rsidR="00B04EB1" w:rsidRDefault="00C449AB" w:rsidP="00B77EFA">
      <w:pPr>
        <w:pStyle w:val="a4"/>
        <w:spacing w:line="276" w:lineRule="auto"/>
        <w:rPr>
          <w:rStyle w:val="1"/>
          <w:rFonts w:eastAsia="ヒラギノ角ゴ Pro W3"/>
          <w:b w:val="0"/>
          <w:i w:val="0"/>
          <w:sz w:val="28"/>
          <w:szCs w:val="28"/>
        </w:rPr>
      </w:pPr>
      <w:r>
        <w:rPr>
          <w:rStyle w:val="a6"/>
          <w:sz w:val="28"/>
          <w:szCs w:val="28"/>
        </w:rPr>
        <w:tab/>
      </w:r>
      <w:r w:rsidR="00B26CFE" w:rsidRPr="00B26CFE">
        <w:rPr>
          <w:rStyle w:val="a6"/>
          <w:sz w:val="28"/>
          <w:szCs w:val="28"/>
        </w:rPr>
        <w:t>Итоговый контроль</w:t>
      </w:r>
      <w:r w:rsidR="00B26CFE" w:rsidRPr="00B26CFE">
        <w:rPr>
          <w:rStyle w:val="1"/>
          <w:rFonts w:eastAsia="ヒラギノ角ゴ Pro W3"/>
          <w:b w:val="0"/>
          <w:i w:val="0"/>
          <w:sz w:val="28"/>
          <w:szCs w:val="28"/>
        </w:rPr>
        <w:t xml:space="preserve"> - осуществляется по окончании курса обучения. При 8-летнем сроке обучения - в 8 кла</w:t>
      </w:r>
      <w:r w:rsidR="00B26CFE">
        <w:rPr>
          <w:rStyle w:val="1"/>
          <w:rFonts w:eastAsia="ヒラギノ角ゴ Pro W3"/>
          <w:b w:val="0"/>
          <w:i w:val="0"/>
          <w:sz w:val="28"/>
          <w:szCs w:val="28"/>
        </w:rPr>
        <w:t>ссе, при 9-летнем - в 9 классе.</w:t>
      </w:r>
    </w:p>
    <w:p w14:paraId="561067A0" w14:textId="77777777" w:rsidR="007A23CF" w:rsidRPr="00B26CFE" w:rsidRDefault="007A23CF" w:rsidP="00B77EFA">
      <w:pPr>
        <w:pStyle w:val="a4"/>
        <w:spacing w:line="276" w:lineRule="auto"/>
        <w:rPr>
          <w:sz w:val="28"/>
          <w:szCs w:val="28"/>
        </w:rPr>
      </w:pPr>
    </w:p>
    <w:p w14:paraId="5B198934" w14:textId="77777777" w:rsidR="00C449AB" w:rsidRDefault="00B04EB1" w:rsidP="00B77EFA">
      <w:pPr>
        <w:pStyle w:val="a3"/>
        <w:spacing w:after="0" w:line="276" w:lineRule="auto"/>
        <w:ind w:left="0"/>
        <w:jc w:val="center"/>
        <w:rPr>
          <w:rFonts w:ascii="Times New Roman" w:eastAsia="Times New Roman" w:hAnsi="Times New Roman" w:cs="Times New Roman"/>
          <w:b/>
          <w:sz w:val="28"/>
          <w:szCs w:val="28"/>
          <w:lang w:eastAsia="ru-RU"/>
        </w:rPr>
      </w:pPr>
      <w:r w:rsidRPr="00B04EB1">
        <w:rPr>
          <w:rFonts w:ascii="Times New Roman" w:eastAsia="Times New Roman" w:hAnsi="Times New Roman" w:cs="Times New Roman"/>
          <w:b/>
          <w:sz w:val="28"/>
          <w:szCs w:val="28"/>
          <w:lang w:eastAsia="ru-RU"/>
        </w:rPr>
        <w:t xml:space="preserve">Программа учебного предмета </w:t>
      </w:r>
    </w:p>
    <w:p w14:paraId="4E643FCA" w14:textId="32900B98" w:rsidR="00B04EB1" w:rsidRPr="00B04EB1" w:rsidRDefault="00B04EB1" w:rsidP="00B77EFA">
      <w:pPr>
        <w:pStyle w:val="a3"/>
        <w:spacing w:after="0" w:line="276" w:lineRule="auto"/>
        <w:ind w:left="0"/>
        <w:jc w:val="center"/>
        <w:rPr>
          <w:rFonts w:ascii="Times New Roman" w:eastAsia="Times New Roman" w:hAnsi="Times New Roman" w:cs="Times New Roman"/>
          <w:sz w:val="28"/>
          <w:szCs w:val="28"/>
          <w:lang w:eastAsia="ru-RU"/>
        </w:rPr>
      </w:pPr>
      <w:r w:rsidRPr="00B04EB1">
        <w:rPr>
          <w:rFonts w:ascii="Times New Roman" w:eastAsia="Times New Roman" w:hAnsi="Times New Roman" w:cs="Times New Roman"/>
          <w:b/>
          <w:sz w:val="28"/>
          <w:szCs w:val="28"/>
          <w:lang w:eastAsia="ru-RU"/>
        </w:rPr>
        <w:t>«Слушание музыки»</w:t>
      </w:r>
      <w:r>
        <w:rPr>
          <w:rFonts w:ascii="Times New Roman" w:eastAsia="Times New Roman" w:hAnsi="Times New Roman" w:cs="Times New Roman"/>
          <w:b/>
          <w:sz w:val="28"/>
          <w:szCs w:val="28"/>
          <w:lang w:eastAsia="ru-RU"/>
        </w:rPr>
        <w:t>.</w:t>
      </w:r>
    </w:p>
    <w:p w14:paraId="76EFF9FA" w14:textId="77777777" w:rsidR="001B6762" w:rsidRPr="00B04EB1" w:rsidRDefault="001B6762" w:rsidP="00B77EFA">
      <w:pPr>
        <w:pStyle w:val="a3"/>
        <w:tabs>
          <w:tab w:val="left" w:pos="567"/>
        </w:tabs>
        <w:spacing w:after="0" w:line="276" w:lineRule="auto"/>
        <w:ind w:left="0"/>
        <w:jc w:val="both"/>
        <w:outlineLvl w:val="0"/>
        <w:rPr>
          <w:rFonts w:ascii="Times New Roman" w:hAnsi="Times New Roman" w:cs="Times New Roman"/>
          <w:sz w:val="28"/>
          <w:szCs w:val="28"/>
        </w:rPr>
      </w:pPr>
    </w:p>
    <w:p w14:paraId="6F55E49A" w14:textId="525885A9" w:rsidR="00330AC2" w:rsidRPr="00330AC2" w:rsidRDefault="00C449AB" w:rsidP="00C449AB">
      <w:pPr>
        <w:shd w:val="clear" w:color="auto" w:fill="FFFFFF"/>
        <w:tabs>
          <w:tab w:val="left" w:pos="0"/>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8"/>
          <w:szCs w:val="28"/>
          <w:lang w:eastAsia="ru-RU"/>
        </w:rPr>
        <w:tab/>
      </w:r>
      <w:r w:rsidR="00330AC2" w:rsidRPr="00330AC2">
        <w:rPr>
          <w:rFonts w:ascii="Times New Roman" w:eastAsia="Times New Roman" w:hAnsi="Times New Roman" w:cs="Times New Roman"/>
          <w:color w:val="000000"/>
          <w:spacing w:val="2"/>
          <w:sz w:val="28"/>
          <w:szCs w:val="28"/>
          <w:lang w:eastAsia="ru-RU"/>
        </w:rPr>
        <w:t xml:space="preserve">Программа учебного предмета «Слушание музыки» разработана на основе с </w:t>
      </w:r>
      <w:r w:rsidR="00330AC2" w:rsidRPr="00330AC2">
        <w:rPr>
          <w:rFonts w:ascii="Times New Roman" w:eastAsia="Times New Roman" w:hAnsi="Times New Roman" w:cs="Times New Roman"/>
          <w:color w:val="000000"/>
          <w:spacing w:val="10"/>
          <w:sz w:val="28"/>
          <w:szCs w:val="28"/>
          <w:lang w:eastAsia="ru-RU"/>
        </w:rPr>
        <w:t xml:space="preserve">учетом федеральных государственных требований к дополнительным </w:t>
      </w:r>
      <w:r w:rsidR="00330AC2" w:rsidRPr="00330AC2">
        <w:rPr>
          <w:rFonts w:ascii="Times New Roman" w:eastAsia="Times New Roman" w:hAnsi="Times New Roman" w:cs="Times New Roman"/>
          <w:color w:val="000000"/>
          <w:sz w:val="28"/>
          <w:szCs w:val="28"/>
          <w:lang w:eastAsia="ru-RU"/>
        </w:rPr>
        <w:t xml:space="preserve">предпрофессиональным общеобразовательным программам в области музыкального </w:t>
      </w:r>
      <w:r w:rsidR="00330AC2" w:rsidRPr="00330AC2">
        <w:rPr>
          <w:rFonts w:ascii="Times New Roman" w:eastAsia="Times New Roman" w:hAnsi="Times New Roman" w:cs="Times New Roman"/>
          <w:color w:val="000000"/>
          <w:spacing w:val="10"/>
          <w:sz w:val="28"/>
          <w:szCs w:val="28"/>
          <w:lang w:eastAsia="ru-RU"/>
        </w:rPr>
        <w:t xml:space="preserve">искусства </w:t>
      </w:r>
      <w:r w:rsidR="00330AC2" w:rsidRPr="00330AC2">
        <w:rPr>
          <w:rFonts w:ascii="Times New Roman" w:eastAsia="Times New Roman" w:hAnsi="Times New Roman" w:cs="Times New Roman"/>
          <w:color w:val="000000"/>
          <w:spacing w:val="-1"/>
          <w:sz w:val="28"/>
          <w:szCs w:val="28"/>
          <w:lang w:eastAsia="ru-RU"/>
        </w:rPr>
        <w:t>«</w:t>
      </w:r>
      <w:r w:rsidR="00FA1D4B">
        <w:rPr>
          <w:rFonts w:ascii="Times New Roman" w:eastAsia="Times New Roman" w:hAnsi="Times New Roman" w:cs="Times New Roman"/>
          <w:color w:val="000000"/>
          <w:spacing w:val="-1"/>
          <w:sz w:val="28"/>
          <w:szCs w:val="28"/>
          <w:lang w:eastAsia="ru-RU"/>
        </w:rPr>
        <w:t>Фортепиано</w:t>
      </w:r>
      <w:r w:rsidR="00330AC2" w:rsidRPr="00330AC2">
        <w:rPr>
          <w:rFonts w:ascii="Times New Roman" w:eastAsia="Times New Roman" w:hAnsi="Times New Roman" w:cs="Times New Roman"/>
          <w:color w:val="000000"/>
          <w:spacing w:val="-1"/>
          <w:sz w:val="28"/>
          <w:szCs w:val="28"/>
          <w:lang w:eastAsia="ru-RU"/>
        </w:rPr>
        <w:t>».</w:t>
      </w:r>
    </w:p>
    <w:p w14:paraId="4D2FE0A8" w14:textId="271EE74B" w:rsidR="00330AC2" w:rsidRPr="00330AC2" w:rsidRDefault="00C449AB" w:rsidP="00B77EF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330AC2" w:rsidRPr="00330AC2">
        <w:rPr>
          <w:rFonts w:ascii="Times New Roman" w:hAnsi="Times New Roman" w:cs="Times New Roman"/>
          <w:sz w:val="28"/>
          <w:szCs w:val="28"/>
        </w:rPr>
        <w:t>Предмет «Слушание музыки»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w:t>
      </w:r>
    </w:p>
    <w:p w14:paraId="40CA587C" w14:textId="7A335731" w:rsidR="00330AC2" w:rsidRPr="00330AC2" w:rsidRDefault="00C449AB" w:rsidP="00B77EF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330AC2" w:rsidRPr="00330AC2">
        <w:rPr>
          <w:rFonts w:ascii="Times New Roman" w:hAnsi="Times New Roman" w:cs="Times New Roman"/>
          <w:sz w:val="28"/>
          <w:szCs w:val="28"/>
        </w:rPr>
        <w:t>Программа учитывает возрастные и индивидуальные особенности обучающихся и ориентирована на:</w:t>
      </w:r>
    </w:p>
    <w:p w14:paraId="2DB16384" w14:textId="4D73016C" w:rsidR="00330AC2" w:rsidRPr="00C449AB" w:rsidRDefault="00330AC2" w:rsidP="00C449AB">
      <w:pPr>
        <w:pStyle w:val="a3"/>
        <w:numPr>
          <w:ilvl w:val="0"/>
          <w:numId w:val="26"/>
        </w:numPr>
        <w:tabs>
          <w:tab w:val="left" w:pos="567"/>
        </w:tabs>
        <w:spacing w:after="0" w:line="276" w:lineRule="auto"/>
        <w:ind w:left="0" w:firstLine="0"/>
        <w:jc w:val="both"/>
        <w:rPr>
          <w:rFonts w:ascii="Times New Roman" w:hAnsi="Times New Roman" w:cs="Times New Roman"/>
          <w:sz w:val="28"/>
          <w:szCs w:val="28"/>
        </w:rPr>
      </w:pPr>
      <w:r w:rsidRPr="00C449AB">
        <w:rPr>
          <w:rFonts w:ascii="Times New Roman" w:hAnsi="Times New Roman" w:cs="Times New Roman"/>
          <w:sz w:val="28"/>
          <w:szCs w:val="28"/>
        </w:rPr>
        <w:t>развитие художественных способностей детей и формирование у обучающихся потребности общения с явлениями музыкального искусства;</w:t>
      </w:r>
    </w:p>
    <w:p w14:paraId="094389F6" w14:textId="0FD942A3" w:rsidR="00330AC2" w:rsidRPr="00C449AB" w:rsidRDefault="00330AC2" w:rsidP="00C449AB">
      <w:pPr>
        <w:pStyle w:val="a3"/>
        <w:numPr>
          <w:ilvl w:val="0"/>
          <w:numId w:val="26"/>
        </w:numPr>
        <w:tabs>
          <w:tab w:val="left" w:pos="567"/>
        </w:tabs>
        <w:spacing w:after="0" w:line="276" w:lineRule="auto"/>
        <w:ind w:left="0" w:firstLine="0"/>
        <w:jc w:val="both"/>
        <w:rPr>
          <w:rFonts w:ascii="Times New Roman" w:hAnsi="Times New Roman" w:cs="Times New Roman"/>
          <w:sz w:val="28"/>
          <w:szCs w:val="28"/>
        </w:rPr>
      </w:pPr>
      <w:r w:rsidRPr="00C449AB">
        <w:rPr>
          <w:rFonts w:ascii="Times New Roman" w:hAnsi="Times New Roman" w:cs="Times New Roman"/>
          <w:sz w:val="28"/>
          <w:szCs w:val="28"/>
        </w:rPr>
        <w:t>воспитание детей в творческой атмосфере, обстановке доброжелательности, способствующей приобретению навыков музыкально-творческой деятельности;</w:t>
      </w:r>
    </w:p>
    <w:p w14:paraId="7F104F05" w14:textId="3C7CB8B4" w:rsidR="00330AC2" w:rsidRPr="00C449AB" w:rsidRDefault="00330AC2" w:rsidP="00C449AB">
      <w:pPr>
        <w:pStyle w:val="a3"/>
        <w:numPr>
          <w:ilvl w:val="0"/>
          <w:numId w:val="26"/>
        </w:numPr>
        <w:tabs>
          <w:tab w:val="left" w:pos="567"/>
        </w:tabs>
        <w:spacing w:after="0" w:line="276" w:lineRule="auto"/>
        <w:ind w:left="0" w:firstLine="0"/>
        <w:jc w:val="both"/>
        <w:rPr>
          <w:rFonts w:ascii="Times New Roman" w:hAnsi="Times New Roman" w:cs="Times New Roman"/>
          <w:sz w:val="28"/>
          <w:szCs w:val="28"/>
        </w:rPr>
      </w:pPr>
      <w:r w:rsidRPr="00C449AB">
        <w:rPr>
          <w:rFonts w:ascii="Times New Roman" w:hAnsi="Times New Roman" w:cs="Times New Roman"/>
          <w:sz w:val="28"/>
          <w:szCs w:val="28"/>
        </w:rPr>
        <w:t>формирование комплекса знаний, умений и навыков, позволяющих в дальнейшем осваивать профессиональные образовательные программы в области музыкального искусства.</w:t>
      </w:r>
    </w:p>
    <w:p w14:paraId="2FB47CE9" w14:textId="38E6523E" w:rsidR="00330AC2" w:rsidRPr="00330AC2" w:rsidRDefault="00C449AB" w:rsidP="00C449AB">
      <w:pPr>
        <w:pStyle w:val="a3"/>
        <w:tabs>
          <w:tab w:val="center" w:pos="0"/>
        </w:tabs>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ab/>
      </w:r>
      <w:r w:rsidR="00330AC2" w:rsidRPr="00330AC2">
        <w:rPr>
          <w:rFonts w:ascii="Times New Roman" w:hAnsi="Times New Roman" w:cs="Times New Roman"/>
          <w:sz w:val="28"/>
          <w:szCs w:val="28"/>
        </w:rPr>
        <w:t xml:space="preserve">«Слушание музыки» находится в непосредственной связи с другими учебными предметами, такими, как «Сольфеджио», «Музыкальная литература» и занимает важное место в системе обучения детей. Этот предмет является базовой составляющей для последующего изучения предметов в области теории и истории музыки, а также необходимым условием в освоении учебных предметов в области музыкального исполнительства. </w:t>
      </w:r>
    </w:p>
    <w:p w14:paraId="3A28C77E" w14:textId="4E1290BA" w:rsidR="00F71DCA" w:rsidRDefault="00C449AB" w:rsidP="00B77EFA">
      <w:pPr>
        <w:pStyle w:val="Body1"/>
        <w:spacing w:line="276" w:lineRule="auto"/>
        <w:jc w:val="both"/>
        <w:rPr>
          <w:rFonts w:ascii="Times New Roman" w:hAnsi="Times New Roman"/>
          <w:color w:val="auto"/>
          <w:sz w:val="28"/>
          <w:szCs w:val="28"/>
          <w:lang w:val="ru-RU"/>
        </w:rPr>
      </w:pPr>
      <w:r>
        <w:rPr>
          <w:rFonts w:ascii="Times New Roman" w:hAnsi="Times New Roman"/>
          <w:b/>
          <w:color w:val="auto"/>
          <w:sz w:val="28"/>
          <w:szCs w:val="28"/>
          <w:lang w:val="ru-RU"/>
        </w:rPr>
        <w:tab/>
      </w:r>
      <w:r w:rsidR="00F71DCA" w:rsidRPr="00F71DCA">
        <w:rPr>
          <w:rFonts w:ascii="Times New Roman" w:hAnsi="Times New Roman"/>
          <w:b/>
          <w:color w:val="auto"/>
          <w:sz w:val="28"/>
          <w:szCs w:val="28"/>
          <w:lang w:val="ru-RU"/>
        </w:rPr>
        <w:t>Срок реализации учебного предмета</w:t>
      </w:r>
      <w:r w:rsidR="00F71DCA" w:rsidRPr="006C784E">
        <w:rPr>
          <w:rFonts w:ascii="Times New Roman" w:hAnsi="Times New Roman"/>
          <w:color w:val="auto"/>
          <w:sz w:val="28"/>
          <w:szCs w:val="28"/>
          <w:lang w:val="ru-RU"/>
        </w:rPr>
        <w:t xml:space="preserve"> «Слушание музыки» для детей, поступивших в образовательное учреждение в 1 класс в возрасте с шести лет шести месяцев до девяти лет, составляет 3 года.</w:t>
      </w:r>
    </w:p>
    <w:p w14:paraId="497A063D" w14:textId="1B6A75F7" w:rsidR="00F71DCA" w:rsidRPr="006C784E" w:rsidRDefault="00C449AB" w:rsidP="00B77EFA">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ab/>
      </w:r>
      <w:r w:rsidR="00F71DCA" w:rsidRPr="006C784E">
        <w:rPr>
          <w:rFonts w:ascii="Times New Roman" w:hAnsi="Times New Roman" w:cs="Times New Roman"/>
          <w:sz w:val="28"/>
          <w:szCs w:val="28"/>
        </w:rPr>
        <w:t>Реализация учебного плана по предмету «Слушание музыки» проводится в форме мелкогрупповых занятий численностью от 4 до 10 человек.</w:t>
      </w:r>
    </w:p>
    <w:p w14:paraId="694E275A" w14:textId="5EEB7BD7" w:rsidR="00F71DCA" w:rsidRDefault="00C449AB" w:rsidP="00B77EFA">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ab/>
      </w:r>
      <w:r w:rsidR="00F71DCA">
        <w:rPr>
          <w:rFonts w:ascii="Times New Roman" w:hAnsi="Times New Roman" w:cs="Times New Roman"/>
          <w:sz w:val="28"/>
          <w:szCs w:val="28"/>
        </w:rPr>
        <w:t>Для учащихся 1-</w:t>
      </w:r>
      <w:r w:rsidR="00F71DCA" w:rsidRPr="006C784E">
        <w:rPr>
          <w:rFonts w:ascii="Times New Roman" w:hAnsi="Times New Roman" w:cs="Times New Roman"/>
          <w:sz w:val="28"/>
          <w:szCs w:val="28"/>
        </w:rPr>
        <w:t xml:space="preserve">3 классов занятия по предмету «Слушание музыки» предусмотрены 1 раз в неделю по 1 часу. </w:t>
      </w:r>
    </w:p>
    <w:p w14:paraId="764895B0" w14:textId="77777777" w:rsidR="00F71DCA" w:rsidRPr="00F71DCA" w:rsidRDefault="00F71DCA" w:rsidP="00B77EFA">
      <w:pPr>
        <w:pStyle w:val="a3"/>
        <w:spacing w:line="276" w:lineRule="auto"/>
        <w:ind w:left="0"/>
        <w:jc w:val="both"/>
        <w:rPr>
          <w:rFonts w:ascii="Times New Roman" w:hAnsi="Times New Roman" w:cs="Times New Roman"/>
          <w:b/>
          <w:sz w:val="28"/>
          <w:szCs w:val="28"/>
        </w:rPr>
      </w:pPr>
      <w:r>
        <w:rPr>
          <w:rFonts w:ascii="Times New Roman" w:hAnsi="Times New Roman" w:cs="Times New Roman"/>
          <w:b/>
          <w:sz w:val="28"/>
          <w:szCs w:val="28"/>
        </w:rPr>
        <w:lastRenderedPageBreak/>
        <w:tab/>
      </w:r>
      <w:r w:rsidRPr="00F71DCA">
        <w:rPr>
          <w:rFonts w:ascii="Times New Roman" w:hAnsi="Times New Roman" w:cs="Times New Roman"/>
          <w:b/>
          <w:sz w:val="28"/>
          <w:szCs w:val="28"/>
        </w:rPr>
        <w:t>Цель учебного предмета «Слушание музыки»:</w:t>
      </w:r>
    </w:p>
    <w:p w14:paraId="59A373A7" w14:textId="77777777" w:rsidR="00F71DCA" w:rsidRPr="00C449AB" w:rsidRDefault="00F71DCA" w:rsidP="00C449AB">
      <w:pPr>
        <w:pStyle w:val="a3"/>
        <w:numPr>
          <w:ilvl w:val="0"/>
          <w:numId w:val="26"/>
        </w:numPr>
        <w:tabs>
          <w:tab w:val="left" w:pos="567"/>
        </w:tabs>
        <w:spacing w:after="0" w:line="276" w:lineRule="auto"/>
        <w:ind w:left="0" w:firstLine="0"/>
        <w:jc w:val="both"/>
        <w:outlineLvl w:val="0"/>
        <w:rPr>
          <w:rFonts w:ascii="Times New Roman" w:hAnsi="Times New Roman" w:cs="Times New Roman"/>
          <w:sz w:val="28"/>
          <w:szCs w:val="28"/>
        </w:rPr>
      </w:pPr>
      <w:r w:rsidRPr="00C449AB">
        <w:rPr>
          <w:rFonts w:ascii="Times New Roman" w:hAnsi="Times New Roman" w:cs="Times New Roman"/>
          <w:sz w:val="28"/>
          <w:szCs w:val="28"/>
        </w:rPr>
        <w:t>воспитание культуры слушания и восприятия музыки на основе формирования 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w:t>
      </w:r>
    </w:p>
    <w:p w14:paraId="6E98AB1A" w14:textId="77777777" w:rsidR="00F71DCA" w:rsidRPr="00F71DCA" w:rsidRDefault="00F71DCA" w:rsidP="00B77EFA">
      <w:pPr>
        <w:pStyle w:val="a3"/>
        <w:spacing w:line="276" w:lineRule="auto"/>
        <w:ind w:left="0"/>
        <w:jc w:val="both"/>
        <w:rPr>
          <w:rFonts w:ascii="Times New Roman" w:hAnsi="Times New Roman" w:cs="Times New Roman"/>
          <w:b/>
          <w:sz w:val="28"/>
          <w:szCs w:val="28"/>
        </w:rPr>
      </w:pPr>
      <w:r>
        <w:rPr>
          <w:rFonts w:ascii="Times New Roman" w:hAnsi="Times New Roman" w:cs="Times New Roman"/>
          <w:b/>
          <w:sz w:val="28"/>
          <w:szCs w:val="28"/>
        </w:rPr>
        <w:tab/>
      </w:r>
      <w:r w:rsidRPr="00F71DCA">
        <w:rPr>
          <w:rFonts w:ascii="Times New Roman" w:hAnsi="Times New Roman" w:cs="Times New Roman"/>
          <w:b/>
          <w:sz w:val="28"/>
          <w:szCs w:val="28"/>
        </w:rPr>
        <w:t>Задачи:</w:t>
      </w:r>
    </w:p>
    <w:p w14:paraId="71E8F1B0" w14:textId="77777777" w:rsidR="00F71DCA" w:rsidRPr="00C449AB" w:rsidRDefault="00F71DCA" w:rsidP="00C449AB">
      <w:pPr>
        <w:pStyle w:val="a3"/>
        <w:numPr>
          <w:ilvl w:val="0"/>
          <w:numId w:val="26"/>
        </w:numPr>
        <w:tabs>
          <w:tab w:val="left" w:pos="567"/>
        </w:tabs>
        <w:spacing w:after="0" w:line="276" w:lineRule="auto"/>
        <w:ind w:left="0" w:firstLine="0"/>
        <w:jc w:val="both"/>
        <w:outlineLvl w:val="0"/>
        <w:rPr>
          <w:rFonts w:ascii="Times New Roman" w:hAnsi="Times New Roman" w:cs="Times New Roman"/>
          <w:sz w:val="28"/>
          <w:szCs w:val="28"/>
        </w:rPr>
      </w:pPr>
      <w:r w:rsidRPr="00C449AB">
        <w:rPr>
          <w:rFonts w:ascii="Times New Roman" w:hAnsi="Times New Roman" w:cs="Times New Roman"/>
          <w:sz w:val="28"/>
          <w:szCs w:val="28"/>
        </w:rPr>
        <w:t>развитие интереса к классической музыке;</w:t>
      </w:r>
    </w:p>
    <w:p w14:paraId="108CE6D9" w14:textId="5E8E8C22" w:rsidR="00F71DCA" w:rsidRPr="00C449AB" w:rsidRDefault="00F71DCA" w:rsidP="00C449AB">
      <w:pPr>
        <w:pStyle w:val="a3"/>
        <w:numPr>
          <w:ilvl w:val="0"/>
          <w:numId w:val="26"/>
        </w:numPr>
        <w:tabs>
          <w:tab w:val="left" w:pos="567"/>
        </w:tabs>
        <w:spacing w:after="0" w:line="276" w:lineRule="auto"/>
        <w:ind w:left="0" w:firstLine="0"/>
        <w:jc w:val="both"/>
        <w:outlineLvl w:val="0"/>
        <w:rPr>
          <w:rFonts w:ascii="Times New Roman" w:hAnsi="Times New Roman" w:cs="Times New Roman"/>
          <w:sz w:val="28"/>
          <w:szCs w:val="28"/>
        </w:rPr>
      </w:pPr>
      <w:r w:rsidRPr="00C449AB">
        <w:rPr>
          <w:rFonts w:ascii="Times New Roman" w:hAnsi="Times New Roman" w:cs="Times New Roman"/>
          <w:sz w:val="28"/>
          <w:szCs w:val="28"/>
        </w:rPr>
        <w:t xml:space="preserve">знакомство с широким кругом музыкальных произведений и формирование навыков восприятия образной музыкальной речи; </w:t>
      </w:r>
    </w:p>
    <w:p w14:paraId="0880DAB1" w14:textId="77777777" w:rsidR="00F71DCA" w:rsidRPr="00C449AB" w:rsidRDefault="00F71DCA" w:rsidP="00C449AB">
      <w:pPr>
        <w:pStyle w:val="a3"/>
        <w:numPr>
          <w:ilvl w:val="0"/>
          <w:numId w:val="26"/>
        </w:numPr>
        <w:tabs>
          <w:tab w:val="left" w:pos="567"/>
        </w:tabs>
        <w:spacing w:after="0" w:line="276" w:lineRule="auto"/>
        <w:ind w:left="0" w:firstLine="0"/>
        <w:jc w:val="both"/>
        <w:outlineLvl w:val="0"/>
        <w:rPr>
          <w:rFonts w:ascii="Times New Roman" w:hAnsi="Times New Roman" w:cs="Times New Roman"/>
          <w:sz w:val="28"/>
          <w:szCs w:val="28"/>
        </w:rPr>
      </w:pPr>
      <w:r w:rsidRPr="00C449AB">
        <w:rPr>
          <w:rFonts w:ascii="Times New Roman" w:hAnsi="Times New Roman" w:cs="Times New Roman"/>
          <w:sz w:val="28"/>
          <w:szCs w:val="28"/>
        </w:rPr>
        <w:t>воспитание эмоционального и интеллектуального отклика в процессе слушания;</w:t>
      </w:r>
    </w:p>
    <w:p w14:paraId="52527332" w14:textId="77777777" w:rsidR="00F71DCA" w:rsidRPr="00C449AB" w:rsidRDefault="00F71DCA" w:rsidP="00C449AB">
      <w:pPr>
        <w:pStyle w:val="a3"/>
        <w:numPr>
          <w:ilvl w:val="0"/>
          <w:numId w:val="26"/>
        </w:numPr>
        <w:tabs>
          <w:tab w:val="left" w:pos="567"/>
        </w:tabs>
        <w:spacing w:after="0" w:line="276" w:lineRule="auto"/>
        <w:ind w:left="0" w:firstLine="0"/>
        <w:jc w:val="both"/>
        <w:outlineLvl w:val="0"/>
        <w:rPr>
          <w:rFonts w:ascii="Times New Roman" w:hAnsi="Times New Roman" w:cs="Times New Roman"/>
          <w:sz w:val="28"/>
          <w:szCs w:val="28"/>
        </w:rPr>
      </w:pPr>
      <w:r w:rsidRPr="00C449AB">
        <w:rPr>
          <w:rFonts w:ascii="Times New Roman" w:hAnsi="Times New Roman" w:cs="Times New Roman"/>
          <w:sz w:val="28"/>
          <w:szCs w:val="28"/>
        </w:rPr>
        <w:t>приобретение необходимых качеств слухового внимания, умений следить за движением музыкальной мысли и развитием интонаций;</w:t>
      </w:r>
    </w:p>
    <w:p w14:paraId="401A1629" w14:textId="77777777" w:rsidR="00F71DCA" w:rsidRPr="00C449AB" w:rsidRDefault="00F71DCA" w:rsidP="00C449AB">
      <w:pPr>
        <w:pStyle w:val="a3"/>
        <w:numPr>
          <w:ilvl w:val="0"/>
          <w:numId w:val="26"/>
        </w:numPr>
        <w:tabs>
          <w:tab w:val="left" w:pos="567"/>
        </w:tabs>
        <w:spacing w:after="0" w:line="276" w:lineRule="auto"/>
        <w:ind w:left="0" w:firstLine="0"/>
        <w:jc w:val="both"/>
        <w:outlineLvl w:val="0"/>
        <w:rPr>
          <w:rFonts w:ascii="Times New Roman" w:hAnsi="Times New Roman" w:cs="Times New Roman"/>
          <w:sz w:val="28"/>
          <w:szCs w:val="28"/>
        </w:rPr>
      </w:pPr>
      <w:r w:rsidRPr="00C449AB">
        <w:rPr>
          <w:rFonts w:ascii="Times New Roman" w:hAnsi="Times New Roman" w:cs="Times New Roman"/>
          <w:sz w:val="28"/>
          <w:szCs w:val="28"/>
        </w:rPr>
        <w:t>осознание и усвоение некоторых понятий и представлений о музыкальных явлениях и средствах выразительности;</w:t>
      </w:r>
    </w:p>
    <w:p w14:paraId="43D10A4C" w14:textId="77777777" w:rsidR="00F71DCA" w:rsidRPr="00C449AB" w:rsidRDefault="00F71DCA" w:rsidP="00C449AB">
      <w:pPr>
        <w:pStyle w:val="a3"/>
        <w:numPr>
          <w:ilvl w:val="0"/>
          <w:numId w:val="26"/>
        </w:numPr>
        <w:tabs>
          <w:tab w:val="left" w:pos="567"/>
        </w:tabs>
        <w:spacing w:after="0" w:line="276" w:lineRule="auto"/>
        <w:ind w:left="0" w:firstLine="0"/>
        <w:jc w:val="both"/>
        <w:outlineLvl w:val="0"/>
        <w:rPr>
          <w:rFonts w:ascii="Times New Roman" w:hAnsi="Times New Roman" w:cs="Times New Roman"/>
          <w:sz w:val="28"/>
          <w:szCs w:val="28"/>
        </w:rPr>
      </w:pPr>
      <w:r w:rsidRPr="00C449AB">
        <w:rPr>
          <w:rFonts w:ascii="Times New Roman" w:hAnsi="Times New Roman" w:cs="Times New Roman"/>
          <w:sz w:val="28"/>
          <w:szCs w:val="28"/>
        </w:rPr>
        <w:t>накопление слухового опыта, определенного круга интонаций и развитие музыкального мышления;</w:t>
      </w:r>
    </w:p>
    <w:p w14:paraId="4584D290" w14:textId="77777777" w:rsidR="00F71DCA" w:rsidRPr="00C449AB" w:rsidRDefault="00F71DCA" w:rsidP="00C449AB">
      <w:pPr>
        <w:pStyle w:val="a3"/>
        <w:numPr>
          <w:ilvl w:val="0"/>
          <w:numId w:val="26"/>
        </w:numPr>
        <w:tabs>
          <w:tab w:val="left" w:pos="567"/>
        </w:tabs>
        <w:spacing w:after="0" w:line="276" w:lineRule="auto"/>
        <w:ind w:left="0" w:firstLine="0"/>
        <w:jc w:val="both"/>
        <w:outlineLvl w:val="0"/>
        <w:rPr>
          <w:rFonts w:ascii="Times New Roman" w:hAnsi="Times New Roman" w:cs="Times New Roman"/>
          <w:sz w:val="28"/>
          <w:szCs w:val="28"/>
        </w:rPr>
      </w:pPr>
      <w:r w:rsidRPr="00C449AB">
        <w:rPr>
          <w:rFonts w:ascii="Times New Roman" w:hAnsi="Times New Roman" w:cs="Times New Roman"/>
          <w:sz w:val="28"/>
          <w:szCs w:val="28"/>
        </w:rPr>
        <w:t xml:space="preserve">развитие одного из важных эстетических чувств - синестезии (особой способности человека к </w:t>
      </w:r>
      <w:proofErr w:type="spellStart"/>
      <w:r w:rsidRPr="00C449AB">
        <w:rPr>
          <w:rFonts w:ascii="Times New Roman" w:hAnsi="Times New Roman" w:cs="Times New Roman"/>
          <w:sz w:val="28"/>
          <w:szCs w:val="28"/>
        </w:rPr>
        <w:t>межсенсорному</w:t>
      </w:r>
      <w:proofErr w:type="spellEnd"/>
      <w:r w:rsidRPr="00C449AB">
        <w:rPr>
          <w:rFonts w:ascii="Times New Roman" w:hAnsi="Times New Roman" w:cs="Times New Roman"/>
          <w:sz w:val="28"/>
          <w:szCs w:val="28"/>
        </w:rPr>
        <w:t xml:space="preserve"> восприятию);</w:t>
      </w:r>
    </w:p>
    <w:p w14:paraId="138EA6B2" w14:textId="77777777" w:rsidR="00F71DCA" w:rsidRPr="00C449AB" w:rsidRDefault="00F71DCA" w:rsidP="00C449AB">
      <w:pPr>
        <w:pStyle w:val="a3"/>
        <w:numPr>
          <w:ilvl w:val="0"/>
          <w:numId w:val="26"/>
        </w:numPr>
        <w:tabs>
          <w:tab w:val="left" w:pos="567"/>
        </w:tabs>
        <w:spacing w:after="0" w:line="276" w:lineRule="auto"/>
        <w:ind w:left="0" w:firstLine="0"/>
        <w:jc w:val="both"/>
        <w:outlineLvl w:val="0"/>
        <w:rPr>
          <w:rFonts w:ascii="Times New Roman" w:hAnsi="Times New Roman" w:cs="Times New Roman"/>
          <w:sz w:val="28"/>
          <w:szCs w:val="28"/>
        </w:rPr>
      </w:pPr>
      <w:r w:rsidRPr="00C449AB">
        <w:rPr>
          <w:rFonts w:ascii="Times New Roman" w:hAnsi="Times New Roman" w:cs="Times New Roman"/>
          <w:sz w:val="28"/>
          <w:szCs w:val="28"/>
        </w:rPr>
        <w:t>развитие ассоциативно-образного мышления.</w:t>
      </w:r>
    </w:p>
    <w:p w14:paraId="629DBFF9" w14:textId="77777777" w:rsidR="00F71DCA" w:rsidRPr="006C784E" w:rsidRDefault="00F71DCA" w:rsidP="00B77EFA">
      <w:pPr>
        <w:pStyle w:val="a3"/>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ab/>
      </w:r>
      <w:r w:rsidRPr="006C784E">
        <w:rPr>
          <w:rFonts w:ascii="Times New Roman" w:hAnsi="Times New Roman" w:cs="Times New Roman"/>
          <w:sz w:val="28"/>
          <w:szCs w:val="28"/>
        </w:rPr>
        <w:t>С целью активизации</w:t>
      </w:r>
      <w:r>
        <w:rPr>
          <w:rFonts w:ascii="Times New Roman" w:hAnsi="Times New Roman" w:cs="Times New Roman"/>
          <w:sz w:val="28"/>
          <w:szCs w:val="28"/>
        </w:rPr>
        <w:t xml:space="preserve"> слухового восприятия в ходе</w:t>
      </w:r>
      <w:r w:rsidRPr="006C784E">
        <w:rPr>
          <w:rFonts w:ascii="Times New Roman" w:hAnsi="Times New Roman" w:cs="Times New Roman"/>
          <w:sz w:val="28"/>
          <w:szCs w:val="28"/>
        </w:rPr>
        <w:t xml:space="preserve"> слушания используются особые методы слуховой работы - игровое и графическое моделирование. Дети постигают содержание музыки в разных формах музыкально-творческой деятельности. </w:t>
      </w:r>
    </w:p>
    <w:p w14:paraId="58DA8DF8" w14:textId="77777777" w:rsidR="00F71DCA" w:rsidRDefault="00F71DCA" w:rsidP="00B77EFA">
      <w:pPr>
        <w:pStyle w:val="a3"/>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ab/>
      </w:r>
      <w:r w:rsidRPr="006C784E">
        <w:rPr>
          <w:rFonts w:ascii="Times New Roman" w:hAnsi="Times New Roman" w:cs="Times New Roman"/>
          <w:sz w:val="28"/>
          <w:szCs w:val="28"/>
        </w:rPr>
        <w:t>Результат освоения программы «Слушание музыки»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w:t>
      </w:r>
    </w:p>
    <w:p w14:paraId="10706F48" w14:textId="295EF808" w:rsidR="00B26CFE" w:rsidRPr="00B26CFE" w:rsidRDefault="00C449AB" w:rsidP="00C449AB">
      <w:pPr>
        <w:pStyle w:val="a3"/>
        <w:tabs>
          <w:tab w:val="left" w:pos="0"/>
        </w:tabs>
        <w:spacing w:after="0" w:line="276" w:lineRule="auto"/>
        <w:ind w:left="0"/>
        <w:jc w:val="both"/>
        <w:outlineLvl w:val="0"/>
        <w:rPr>
          <w:rFonts w:ascii="Times New Roman" w:hAnsi="Times New Roman"/>
          <w:b/>
          <w:color w:val="000000"/>
          <w:sz w:val="28"/>
          <w:szCs w:val="28"/>
        </w:rPr>
      </w:pPr>
      <w:r>
        <w:rPr>
          <w:rFonts w:ascii="Times New Roman" w:hAnsi="Times New Roman"/>
          <w:b/>
          <w:color w:val="000000"/>
          <w:sz w:val="28"/>
          <w:szCs w:val="28"/>
        </w:rPr>
        <w:tab/>
      </w:r>
      <w:r w:rsidR="00B26CFE" w:rsidRPr="00B26CFE">
        <w:rPr>
          <w:rFonts w:ascii="Times New Roman" w:hAnsi="Times New Roman"/>
          <w:b/>
          <w:color w:val="000000"/>
          <w:sz w:val="28"/>
          <w:szCs w:val="28"/>
        </w:rPr>
        <w:t>Аттестация.</w:t>
      </w:r>
    </w:p>
    <w:p w14:paraId="4469CD56" w14:textId="77777777" w:rsidR="00B26CFE" w:rsidRDefault="00B26CFE" w:rsidP="00B77EFA">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ab/>
      </w:r>
      <w:r w:rsidRPr="00B26CFE">
        <w:rPr>
          <w:rFonts w:ascii="Times New Roman" w:hAnsi="Times New Roman" w:cs="Times New Roman"/>
          <w:b/>
          <w:sz w:val="28"/>
          <w:szCs w:val="28"/>
        </w:rPr>
        <w:t>Текущий контроль</w:t>
      </w:r>
      <w:r>
        <w:rPr>
          <w:rFonts w:ascii="Times New Roman" w:hAnsi="Times New Roman" w:cs="Times New Roman"/>
          <w:sz w:val="28"/>
          <w:szCs w:val="28"/>
        </w:rPr>
        <w:t xml:space="preserve"> знаний, умений и навыков происходит на каждом уроке в условиях непоср</w:t>
      </w:r>
      <w:r w:rsidR="007A23CF">
        <w:rPr>
          <w:rFonts w:ascii="Times New Roman" w:hAnsi="Times New Roman" w:cs="Times New Roman"/>
          <w:sz w:val="28"/>
          <w:szCs w:val="28"/>
        </w:rPr>
        <w:t>едственного общения с учащимися.</w:t>
      </w:r>
    </w:p>
    <w:p w14:paraId="29F72E37" w14:textId="77777777" w:rsidR="00B26CFE" w:rsidRPr="006859DC" w:rsidRDefault="00B26CFE" w:rsidP="00B77EFA">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Программа «Слушание музыки» предусматривает </w:t>
      </w:r>
      <w:r w:rsidRPr="00B26CFE">
        <w:rPr>
          <w:rFonts w:ascii="Times New Roman" w:hAnsi="Times New Roman" w:cs="Times New Roman"/>
          <w:b/>
          <w:sz w:val="28"/>
          <w:szCs w:val="28"/>
        </w:rPr>
        <w:t>промежуточный контроль</w:t>
      </w:r>
      <w:r>
        <w:rPr>
          <w:rFonts w:ascii="Times New Roman" w:hAnsi="Times New Roman" w:cs="Times New Roman"/>
          <w:sz w:val="28"/>
          <w:szCs w:val="28"/>
        </w:rPr>
        <w:t xml:space="preserve"> успеваемости учащихся в форме итоговых контрольных уроков, которые проводятся во 2, 4, 6 полугодиях. Контрольный урок проводится на последнем уроке полугодия в рамках аудиторного занятия в течение 1 урока. Рекомендуется в 6 полугодии провести итоговый зачет, оценка по которому заносится в свидетельство об окончании школы.</w:t>
      </w:r>
    </w:p>
    <w:p w14:paraId="3FBB07D5" w14:textId="77777777" w:rsidR="001B3BD5" w:rsidRDefault="001B3BD5" w:rsidP="00B77EFA">
      <w:pPr>
        <w:pStyle w:val="a3"/>
        <w:spacing w:after="0" w:line="276" w:lineRule="auto"/>
        <w:ind w:left="0"/>
        <w:jc w:val="center"/>
        <w:rPr>
          <w:rFonts w:ascii="Times New Roman" w:eastAsia="Times New Roman" w:hAnsi="Times New Roman" w:cs="Times New Roman"/>
          <w:b/>
          <w:sz w:val="28"/>
          <w:szCs w:val="28"/>
          <w:lang w:eastAsia="ru-RU"/>
        </w:rPr>
      </w:pPr>
    </w:p>
    <w:p w14:paraId="05756DDD" w14:textId="77777777" w:rsidR="001B3BD5" w:rsidRDefault="001B3BD5" w:rsidP="00B77EFA">
      <w:pPr>
        <w:pStyle w:val="a3"/>
        <w:spacing w:after="0" w:line="276" w:lineRule="auto"/>
        <w:ind w:left="0"/>
        <w:jc w:val="center"/>
        <w:rPr>
          <w:rFonts w:ascii="Times New Roman" w:eastAsia="Times New Roman" w:hAnsi="Times New Roman" w:cs="Times New Roman"/>
          <w:b/>
          <w:sz w:val="28"/>
          <w:szCs w:val="28"/>
          <w:lang w:eastAsia="ru-RU"/>
        </w:rPr>
      </w:pPr>
    </w:p>
    <w:p w14:paraId="1A610F33" w14:textId="77777777" w:rsidR="001B3BD5" w:rsidRDefault="001B3BD5" w:rsidP="00B77EFA">
      <w:pPr>
        <w:pStyle w:val="a3"/>
        <w:spacing w:after="0" w:line="276" w:lineRule="auto"/>
        <w:ind w:left="0"/>
        <w:jc w:val="center"/>
        <w:rPr>
          <w:rFonts w:ascii="Times New Roman" w:eastAsia="Times New Roman" w:hAnsi="Times New Roman" w:cs="Times New Roman"/>
          <w:b/>
          <w:sz w:val="28"/>
          <w:szCs w:val="28"/>
          <w:lang w:eastAsia="ru-RU"/>
        </w:rPr>
      </w:pPr>
    </w:p>
    <w:p w14:paraId="092FCE53" w14:textId="77777777" w:rsidR="001B3BD5" w:rsidRDefault="001B3BD5" w:rsidP="00B77EFA">
      <w:pPr>
        <w:pStyle w:val="a3"/>
        <w:spacing w:after="0" w:line="276" w:lineRule="auto"/>
        <w:ind w:left="0"/>
        <w:jc w:val="center"/>
        <w:rPr>
          <w:rFonts w:ascii="Times New Roman" w:eastAsia="Times New Roman" w:hAnsi="Times New Roman" w:cs="Times New Roman"/>
          <w:b/>
          <w:sz w:val="28"/>
          <w:szCs w:val="28"/>
          <w:lang w:eastAsia="ru-RU"/>
        </w:rPr>
      </w:pPr>
    </w:p>
    <w:p w14:paraId="192DD5D7" w14:textId="0D90DB0A" w:rsidR="00C449AB" w:rsidRDefault="001A41CB" w:rsidP="00B77EFA">
      <w:pPr>
        <w:pStyle w:val="a3"/>
        <w:spacing w:after="0" w:line="276" w:lineRule="auto"/>
        <w:ind w:left="0"/>
        <w:jc w:val="center"/>
        <w:rPr>
          <w:rFonts w:ascii="Times New Roman" w:eastAsia="Times New Roman" w:hAnsi="Times New Roman" w:cs="Times New Roman"/>
          <w:b/>
          <w:sz w:val="28"/>
          <w:szCs w:val="28"/>
          <w:lang w:eastAsia="ru-RU"/>
        </w:rPr>
      </w:pPr>
      <w:r w:rsidRPr="00B04EB1">
        <w:rPr>
          <w:rFonts w:ascii="Times New Roman" w:eastAsia="Times New Roman" w:hAnsi="Times New Roman" w:cs="Times New Roman"/>
          <w:b/>
          <w:sz w:val="28"/>
          <w:szCs w:val="28"/>
          <w:lang w:eastAsia="ru-RU"/>
        </w:rPr>
        <w:lastRenderedPageBreak/>
        <w:t xml:space="preserve">Программа учебного предмета </w:t>
      </w:r>
    </w:p>
    <w:p w14:paraId="53A515D7" w14:textId="32A458FD" w:rsidR="001A41CB" w:rsidRDefault="001A41CB" w:rsidP="00B77EFA">
      <w:pPr>
        <w:pStyle w:val="a3"/>
        <w:spacing w:after="0" w:line="276" w:lineRule="auto"/>
        <w:ind w:left="0"/>
        <w:jc w:val="center"/>
        <w:rPr>
          <w:rFonts w:ascii="Times New Roman" w:eastAsia="Times New Roman" w:hAnsi="Times New Roman" w:cs="Times New Roman"/>
          <w:b/>
          <w:sz w:val="28"/>
          <w:szCs w:val="28"/>
          <w:lang w:eastAsia="ru-RU"/>
        </w:rPr>
      </w:pPr>
      <w:r w:rsidRPr="00B04EB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Музыкальная литература</w:t>
      </w:r>
      <w:r w:rsidRPr="00B04EB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w:t>
      </w:r>
    </w:p>
    <w:p w14:paraId="65F69F46" w14:textId="77777777" w:rsidR="001B3BD5" w:rsidRDefault="001B3BD5" w:rsidP="00B77EFA">
      <w:pPr>
        <w:pStyle w:val="a3"/>
        <w:spacing w:after="0" w:line="276" w:lineRule="auto"/>
        <w:ind w:left="0"/>
        <w:jc w:val="center"/>
        <w:rPr>
          <w:rFonts w:ascii="Times New Roman" w:eastAsia="Times New Roman" w:hAnsi="Times New Roman" w:cs="Times New Roman"/>
          <w:b/>
          <w:sz w:val="28"/>
          <w:szCs w:val="28"/>
          <w:lang w:eastAsia="ru-RU"/>
        </w:rPr>
      </w:pPr>
    </w:p>
    <w:p w14:paraId="67119319" w14:textId="18E39525" w:rsidR="001B6762" w:rsidRPr="001A41CB" w:rsidRDefault="001A41CB" w:rsidP="00C449AB">
      <w:pPr>
        <w:pStyle w:val="aa"/>
        <w:tabs>
          <w:tab w:val="clear" w:pos="4153"/>
          <w:tab w:val="clear" w:pos="8306"/>
          <w:tab w:val="right" w:pos="0"/>
        </w:tabs>
        <w:spacing w:line="276" w:lineRule="auto"/>
        <w:jc w:val="both"/>
        <w:rPr>
          <w:sz w:val="28"/>
          <w:szCs w:val="28"/>
        </w:rPr>
      </w:pPr>
      <w:r>
        <w:rPr>
          <w:sz w:val="28"/>
          <w:szCs w:val="28"/>
        </w:rPr>
        <w:tab/>
      </w:r>
      <w:r w:rsidRPr="001A41CB">
        <w:rPr>
          <w:sz w:val="28"/>
          <w:szCs w:val="28"/>
        </w:rPr>
        <w:t>Программа учебного предмета «Музыкальная литература»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FA1D4B">
        <w:rPr>
          <w:sz w:val="28"/>
          <w:szCs w:val="28"/>
        </w:rPr>
        <w:t>Фортепиано</w:t>
      </w:r>
      <w:r w:rsidRPr="001A41CB">
        <w:rPr>
          <w:sz w:val="28"/>
          <w:szCs w:val="28"/>
        </w:rPr>
        <w:t>».</w:t>
      </w:r>
    </w:p>
    <w:p w14:paraId="2845016C" w14:textId="78CBD93C" w:rsidR="001A41CB" w:rsidRPr="001A41CB" w:rsidRDefault="00C449AB" w:rsidP="00B77EF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1A41CB" w:rsidRPr="001A41CB">
        <w:rPr>
          <w:rFonts w:ascii="Times New Roman" w:hAnsi="Times New Roman" w:cs="Times New Roman"/>
          <w:sz w:val="28"/>
          <w:szCs w:val="28"/>
        </w:rPr>
        <w:t>Музыкальная литература – учебный предмет, который 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w:t>
      </w:r>
    </w:p>
    <w:p w14:paraId="7A544FD1" w14:textId="2ADCBD70" w:rsidR="001A41CB" w:rsidRPr="001A41CB" w:rsidRDefault="00C449AB" w:rsidP="00B77EF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1A41CB" w:rsidRPr="001A41CB">
        <w:rPr>
          <w:rFonts w:ascii="Times New Roman" w:hAnsi="Times New Roman" w:cs="Times New Roman"/>
          <w:sz w:val="28"/>
          <w:szCs w:val="28"/>
        </w:rP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14:paraId="0F86FEFD" w14:textId="54E7BE9C" w:rsidR="001A41CB" w:rsidRPr="001A41CB" w:rsidRDefault="00C449AB" w:rsidP="00B77EF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1A41CB" w:rsidRPr="001A41CB">
        <w:rPr>
          <w:rFonts w:ascii="Times New Roman" w:hAnsi="Times New Roman" w:cs="Times New Roman"/>
          <w:sz w:val="28"/>
          <w:szCs w:val="28"/>
        </w:rPr>
        <w:t>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14:paraId="48F0DF57" w14:textId="63201384" w:rsidR="001A41CB" w:rsidRPr="001A41CB" w:rsidRDefault="00C449AB" w:rsidP="00B77EF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1A41CB" w:rsidRPr="001A41CB">
        <w:rPr>
          <w:rFonts w:ascii="Times New Roman" w:hAnsi="Times New Roman" w:cs="Times New Roman"/>
          <w:sz w:val="28"/>
          <w:szCs w:val="28"/>
        </w:rPr>
        <w:t>Учебный предмет «Музыкальная литература» продолжает образовательно-развивающий процесс, начатый в курсе учебного предмета «Слушание музыки».</w:t>
      </w:r>
    </w:p>
    <w:p w14:paraId="5BB4E59E" w14:textId="77777777" w:rsidR="001A41CB" w:rsidRPr="001A41CB" w:rsidRDefault="001A41CB" w:rsidP="00B77EFA">
      <w:pPr>
        <w:spacing w:after="0" w:line="276" w:lineRule="auto"/>
        <w:jc w:val="both"/>
        <w:rPr>
          <w:rFonts w:ascii="Times New Roman" w:hAnsi="Times New Roman" w:cs="Times New Roman"/>
          <w:sz w:val="28"/>
          <w:szCs w:val="28"/>
        </w:rPr>
      </w:pPr>
      <w:r w:rsidRPr="001A41CB">
        <w:rPr>
          <w:rFonts w:ascii="Times New Roman" w:hAnsi="Times New Roman" w:cs="Times New Roman"/>
          <w:sz w:val="28"/>
          <w:szCs w:val="28"/>
        </w:rPr>
        <w:t>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14:paraId="45D9D682" w14:textId="560F6EEE" w:rsidR="001A41CB" w:rsidRPr="001A41CB" w:rsidRDefault="00C449AB" w:rsidP="00B77EFA">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ab/>
      </w:r>
      <w:r w:rsidR="001A41CB" w:rsidRPr="001A41CB">
        <w:rPr>
          <w:rFonts w:ascii="Times New Roman" w:hAnsi="Times New Roman" w:cs="Times New Roman"/>
          <w:b/>
          <w:sz w:val="28"/>
          <w:szCs w:val="28"/>
        </w:rPr>
        <w:t>Срок реализации учебного предмета</w:t>
      </w:r>
      <w:r w:rsidR="001A41CB" w:rsidRPr="001A41CB">
        <w:rPr>
          <w:rFonts w:ascii="Times New Roman" w:hAnsi="Times New Roman" w:cs="Times New Roman"/>
          <w:sz w:val="28"/>
          <w:szCs w:val="28"/>
        </w:rPr>
        <w:t xml:space="preserve">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w:t>
      </w:r>
    </w:p>
    <w:p w14:paraId="51071995" w14:textId="0212C39D" w:rsidR="001A41CB" w:rsidRPr="001A41CB" w:rsidRDefault="00C449AB" w:rsidP="00B77EF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1A41CB" w:rsidRPr="001A41CB">
        <w:rPr>
          <w:rFonts w:ascii="Times New Roman" w:hAnsi="Times New Roman" w:cs="Times New Roman"/>
          <w:sz w:val="28"/>
          <w:szCs w:val="28"/>
        </w:rPr>
        <w:t>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14:paraId="186D5999" w14:textId="77777777" w:rsidR="001A41CB" w:rsidRPr="001A41CB" w:rsidRDefault="001A41CB" w:rsidP="00B77EFA">
      <w:pPr>
        <w:pStyle w:val="aa"/>
        <w:tabs>
          <w:tab w:val="clear" w:pos="4153"/>
          <w:tab w:val="center" w:pos="709"/>
        </w:tabs>
        <w:spacing w:line="276" w:lineRule="auto"/>
        <w:jc w:val="both"/>
        <w:rPr>
          <w:rFonts w:eastAsiaTheme="minorHAnsi"/>
          <w:sz w:val="28"/>
          <w:szCs w:val="24"/>
          <w:lang w:eastAsia="en-US"/>
        </w:rPr>
      </w:pPr>
      <w:r w:rsidRPr="001A41CB">
        <w:rPr>
          <w:sz w:val="28"/>
          <w:szCs w:val="28"/>
        </w:rPr>
        <w:tab/>
      </w:r>
      <w:r w:rsidRPr="001A41CB">
        <w:rPr>
          <w:sz w:val="28"/>
          <w:szCs w:val="28"/>
        </w:rPr>
        <w:tab/>
        <w:t xml:space="preserve">Форма проведения занятий по предмету «Музыкальная литература» мелкогрупповая, от 4 до 10 человек, </w:t>
      </w:r>
      <w:r w:rsidRPr="001A41CB">
        <w:rPr>
          <w:rFonts w:eastAsiaTheme="minorHAnsi"/>
          <w:sz w:val="28"/>
          <w:szCs w:val="24"/>
          <w:lang w:eastAsia="en-US"/>
        </w:rPr>
        <w:t>продолжительность урока – 40 минут.</w:t>
      </w:r>
    </w:p>
    <w:p w14:paraId="36130EB6" w14:textId="7E927393" w:rsidR="001A41CB" w:rsidRPr="001A41CB" w:rsidRDefault="001B3BD5" w:rsidP="00B77EFA">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1A41CB" w:rsidRPr="001A41CB">
        <w:rPr>
          <w:rFonts w:ascii="Times New Roman" w:hAnsi="Times New Roman" w:cs="Times New Roman"/>
          <w:sz w:val="28"/>
          <w:szCs w:val="28"/>
        </w:rPr>
        <w:t>Программа учебного предмета «Музыкальная литература» направлена на художественно-эстетическое развитие личности учащегося.</w:t>
      </w:r>
    </w:p>
    <w:p w14:paraId="08D0748C" w14:textId="77777777" w:rsidR="00C449AB" w:rsidRDefault="00C449AB" w:rsidP="00B77EFA">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ab/>
      </w:r>
      <w:r w:rsidR="001A41CB" w:rsidRPr="001A41CB">
        <w:rPr>
          <w:rFonts w:ascii="Times New Roman" w:hAnsi="Times New Roman" w:cs="Times New Roman"/>
          <w:b/>
          <w:sz w:val="28"/>
          <w:szCs w:val="28"/>
        </w:rPr>
        <w:t>Целью</w:t>
      </w:r>
      <w:r w:rsidR="001A41CB" w:rsidRPr="001A41CB">
        <w:rPr>
          <w:rFonts w:ascii="Times New Roman" w:hAnsi="Times New Roman" w:cs="Times New Roman"/>
          <w:sz w:val="28"/>
          <w:szCs w:val="28"/>
        </w:rPr>
        <w:t xml:space="preserve"> </w:t>
      </w:r>
      <w:r w:rsidR="001A41CB" w:rsidRPr="001A41CB">
        <w:rPr>
          <w:rFonts w:ascii="Times New Roman" w:hAnsi="Times New Roman" w:cs="Times New Roman"/>
          <w:b/>
          <w:sz w:val="28"/>
          <w:szCs w:val="28"/>
        </w:rPr>
        <w:t>учебного предмета «Музыкальная литература»</w:t>
      </w:r>
      <w:r w:rsidR="001A41CB" w:rsidRPr="001A41CB">
        <w:rPr>
          <w:rFonts w:ascii="Times New Roman" w:hAnsi="Times New Roman" w:cs="Times New Roman"/>
          <w:sz w:val="28"/>
          <w:szCs w:val="28"/>
        </w:rPr>
        <w:t xml:space="preserve"> является</w:t>
      </w:r>
      <w:r>
        <w:rPr>
          <w:rFonts w:ascii="Times New Roman" w:hAnsi="Times New Roman" w:cs="Times New Roman"/>
          <w:sz w:val="28"/>
          <w:szCs w:val="28"/>
        </w:rPr>
        <w:t>:</w:t>
      </w:r>
    </w:p>
    <w:p w14:paraId="14282493" w14:textId="3A0FBCF2" w:rsidR="001A41CB" w:rsidRPr="00C449AB" w:rsidRDefault="001A41CB" w:rsidP="00C449AB">
      <w:pPr>
        <w:pStyle w:val="a3"/>
        <w:numPr>
          <w:ilvl w:val="0"/>
          <w:numId w:val="26"/>
        </w:numPr>
        <w:tabs>
          <w:tab w:val="left" w:pos="567"/>
        </w:tabs>
        <w:spacing w:after="0" w:line="276" w:lineRule="auto"/>
        <w:ind w:left="0" w:firstLine="0"/>
        <w:jc w:val="both"/>
        <w:rPr>
          <w:rFonts w:ascii="Times New Roman" w:hAnsi="Times New Roman" w:cs="Times New Roman"/>
          <w:b/>
          <w:sz w:val="28"/>
          <w:szCs w:val="28"/>
        </w:rPr>
      </w:pPr>
      <w:r w:rsidRPr="00C449AB">
        <w:rPr>
          <w:rFonts w:ascii="Times New Roman" w:hAnsi="Times New Roman" w:cs="Times New Roman"/>
          <w:sz w:val="28"/>
          <w:szCs w:val="28"/>
        </w:rPr>
        <w:t>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14:paraId="630FE7AD" w14:textId="16654B19" w:rsidR="001A41CB" w:rsidRDefault="00C449AB" w:rsidP="00B77EFA">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ab/>
      </w:r>
      <w:r w:rsidR="001A41CB" w:rsidRPr="001A41CB">
        <w:rPr>
          <w:rFonts w:ascii="Times New Roman" w:hAnsi="Times New Roman" w:cs="Times New Roman"/>
          <w:b/>
          <w:sz w:val="28"/>
          <w:szCs w:val="28"/>
        </w:rPr>
        <w:t>Задачами предмета «Музыкальная литература»</w:t>
      </w:r>
      <w:r w:rsidR="001A41CB" w:rsidRPr="001A41CB">
        <w:rPr>
          <w:rFonts w:ascii="Times New Roman" w:hAnsi="Times New Roman" w:cs="Times New Roman"/>
          <w:sz w:val="28"/>
          <w:szCs w:val="28"/>
        </w:rPr>
        <w:t xml:space="preserve"> являются:</w:t>
      </w:r>
    </w:p>
    <w:p w14:paraId="7437D49A" w14:textId="77777777" w:rsidR="001A41CB" w:rsidRPr="00C449AB" w:rsidRDefault="001A41CB" w:rsidP="00C449AB">
      <w:pPr>
        <w:pStyle w:val="a3"/>
        <w:numPr>
          <w:ilvl w:val="0"/>
          <w:numId w:val="26"/>
        </w:numPr>
        <w:tabs>
          <w:tab w:val="left" w:pos="567"/>
        </w:tabs>
        <w:spacing w:after="0" w:line="276" w:lineRule="auto"/>
        <w:ind w:left="0" w:firstLine="0"/>
        <w:jc w:val="both"/>
        <w:rPr>
          <w:rFonts w:ascii="Times New Roman" w:hAnsi="Times New Roman" w:cs="Times New Roman"/>
          <w:sz w:val="28"/>
          <w:szCs w:val="28"/>
        </w:rPr>
      </w:pPr>
      <w:r w:rsidRPr="00C449AB">
        <w:rPr>
          <w:rFonts w:ascii="Times New Roman" w:hAnsi="Times New Roman" w:cs="Times New Roman"/>
          <w:sz w:val="28"/>
          <w:szCs w:val="28"/>
        </w:rPr>
        <w:t>формирование интереса и любви к классической музыке и музыкальной культуре в целом;</w:t>
      </w:r>
    </w:p>
    <w:p w14:paraId="1CE40259" w14:textId="77777777" w:rsidR="001A41CB" w:rsidRPr="00C449AB" w:rsidRDefault="001A41CB" w:rsidP="00C449AB">
      <w:pPr>
        <w:pStyle w:val="a3"/>
        <w:numPr>
          <w:ilvl w:val="0"/>
          <w:numId w:val="26"/>
        </w:numPr>
        <w:tabs>
          <w:tab w:val="left" w:pos="567"/>
        </w:tabs>
        <w:spacing w:after="0" w:line="276" w:lineRule="auto"/>
        <w:ind w:left="0" w:firstLine="0"/>
        <w:jc w:val="both"/>
        <w:rPr>
          <w:rFonts w:ascii="Times New Roman" w:hAnsi="Times New Roman" w:cs="Times New Roman"/>
          <w:sz w:val="28"/>
          <w:szCs w:val="28"/>
        </w:rPr>
      </w:pPr>
      <w:r w:rsidRPr="00C449AB">
        <w:rPr>
          <w:rFonts w:ascii="Times New Roman" w:hAnsi="Times New Roman" w:cs="Times New Roman"/>
          <w:sz w:val="28"/>
          <w:szCs w:val="28"/>
        </w:rPr>
        <w:t xml:space="preserve">воспитание музыкального восприятия: музыкальных произведений различных стилей и жанров, созданных в разные исторические периоды и в разных странах; </w:t>
      </w:r>
    </w:p>
    <w:p w14:paraId="723AC11C" w14:textId="77777777" w:rsidR="001A41CB" w:rsidRPr="00C449AB" w:rsidRDefault="001A41CB" w:rsidP="00C449AB">
      <w:pPr>
        <w:pStyle w:val="a3"/>
        <w:numPr>
          <w:ilvl w:val="0"/>
          <w:numId w:val="26"/>
        </w:numPr>
        <w:tabs>
          <w:tab w:val="left" w:pos="567"/>
        </w:tabs>
        <w:spacing w:after="0" w:line="276" w:lineRule="auto"/>
        <w:ind w:left="0" w:firstLine="0"/>
        <w:jc w:val="both"/>
        <w:rPr>
          <w:rFonts w:ascii="Times New Roman" w:hAnsi="Times New Roman" w:cs="Times New Roman"/>
          <w:sz w:val="28"/>
          <w:szCs w:val="28"/>
        </w:rPr>
      </w:pPr>
      <w:r w:rsidRPr="00C449AB">
        <w:rPr>
          <w:rFonts w:ascii="Times New Roman" w:hAnsi="Times New Roman" w:cs="Times New Roman"/>
          <w:sz w:val="28"/>
          <w:szCs w:val="28"/>
        </w:rPr>
        <w:t>овладение навыками восприятия элементов музыкального языка;</w:t>
      </w:r>
    </w:p>
    <w:p w14:paraId="530F3287" w14:textId="77777777" w:rsidR="001A41CB" w:rsidRPr="00C449AB" w:rsidRDefault="001A41CB" w:rsidP="00C449AB">
      <w:pPr>
        <w:pStyle w:val="a3"/>
        <w:numPr>
          <w:ilvl w:val="0"/>
          <w:numId w:val="26"/>
        </w:numPr>
        <w:tabs>
          <w:tab w:val="left" w:pos="567"/>
        </w:tabs>
        <w:spacing w:after="0" w:line="276" w:lineRule="auto"/>
        <w:ind w:left="0" w:firstLine="0"/>
        <w:jc w:val="both"/>
        <w:rPr>
          <w:rFonts w:ascii="Times New Roman" w:hAnsi="Times New Roman" w:cs="Times New Roman"/>
          <w:sz w:val="28"/>
          <w:szCs w:val="28"/>
        </w:rPr>
      </w:pPr>
      <w:r w:rsidRPr="00C449AB">
        <w:rPr>
          <w:rFonts w:ascii="Times New Roman" w:hAnsi="Times New Roman" w:cs="Times New Roman"/>
          <w:sz w:val="28"/>
          <w:szCs w:val="28"/>
        </w:rPr>
        <w:t>знания специфики различных музыкально-театральных и инструментальных жанров;</w:t>
      </w:r>
    </w:p>
    <w:p w14:paraId="0912397E" w14:textId="77777777" w:rsidR="001A41CB" w:rsidRPr="00C449AB" w:rsidRDefault="001A41CB" w:rsidP="00C449AB">
      <w:pPr>
        <w:pStyle w:val="a3"/>
        <w:numPr>
          <w:ilvl w:val="0"/>
          <w:numId w:val="26"/>
        </w:numPr>
        <w:tabs>
          <w:tab w:val="left" w:pos="567"/>
        </w:tabs>
        <w:spacing w:after="0" w:line="276" w:lineRule="auto"/>
        <w:ind w:left="0" w:firstLine="0"/>
        <w:jc w:val="both"/>
        <w:rPr>
          <w:rFonts w:ascii="Times New Roman" w:hAnsi="Times New Roman" w:cs="Times New Roman"/>
          <w:sz w:val="28"/>
          <w:szCs w:val="28"/>
        </w:rPr>
      </w:pPr>
      <w:r w:rsidRPr="00C449AB">
        <w:rPr>
          <w:rFonts w:ascii="Times New Roman" w:hAnsi="Times New Roman" w:cs="Times New Roman"/>
          <w:sz w:val="28"/>
          <w:szCs w:val="28"/>
        </w:rPr>
        <w:t>знания о различных эпохах и стилях в истории и искусстве;</w:t>
      </w:r>
    </w:p>
    <w:p w14:paraId="1B343F16" w14:textId="77777777" w:rsidR="001A41CB" w:rsidRPr="00C449AB" w:rsidRDefault="001A41CB" w:rsidP="00C449AB">
      <w:pPr>
        <w:pStyle w:val="a3"/>
        <w:numPr>
          <w:ilvl w:val="0"/>
          <w:numId w:val="26"/>
        </w:numPr>
        <w:tabs>
          <w:tab w:val="left" w:pos="567"/>
        </w:tabs>
        <w:spacing w:after="0" w:line="276" w:lineRule="auto"/>
        <w:ind w:left="0" w:firstLine="0"/>
        <w:jc w:val="both"/>
        <w:rPr>
          <w:rFonts w:ascii="Times New Roman" w:hAnsi="Times New Roman" w:cs="Times New Roman"/>
          <w:sz w:val="28"/>
          <w:szCs w:val="28"/>
        </w:rPr>
      </w:pPr>
      <w:r w:rsidRPr="00C449AB">
        <w:rPr>
          <w:rFonts w:ascii="Times New Roman" w:hAnsi="Times New Roman" w:cs="Times New Roman"/>
          <w:sz w:val="28"/>
          <w:szCs w:val="28"/>
        </w:rPr>
        <w:t>умение работать с нотным текстом (клавиром, партитурой);</w:t>
      </w:r>
    </w:p>
    <w:p w14:paraId="3E64FE31" w14:textId="77777777" w:rsidR="001A41CB" w:rsidRPr="00C449AB" w:rsidRDefault="001A41CB" w:rsidP="00C449AB">
      <w:pPr>
        <w:pStyle w:val="a3"/>
        <w:numPr>
          <w:ilvl w:val="0"/>
          <w:numId w:val="26"/>
        </w:numPr>
        <w:tabs>
          <w:tab w:val="left" w:pos="567"/>
        </w:tabs>
        <w:spacing w:after="0" w:line="276" w:lineRule="auto"/>
        <w:ind w:left="0" w:firstLine="0"/>
        <w:jc w:val="both"/>
        <w:rPr>
          <w:rFonts w:ascii="Times New Roman" w:hAnsi="Times New Roman" w:cs="Times New Roman"/>
          <w:sz w:val="28"/>
          <w:szCs w:val="28"/>
        </w:rPr>
      </w:pPr>
      <w:r w:rsidRPr="00C449AB">
        <w:rPr>
          <w:rFonts w:ascii="Times New Roman" w:hAnsi="Times New Roman" w:cs="Times New Roman"/>
          <w:sz w:val="28"/>
          <w:szCs w:val="28"/>
        </w:rPr>
        <w:t>умение использовать полученные теоретические знания при исполнительстве музыкальных произведений на инструменте;</w:t>
      </w:r>
    </w:p>
    <w:p w14:paraId="4378776A" w14:textId="77777777" w:rsidR="001A41CB" w:rsidRPr="00C449AB" w:rsidRDefault="001A41CB" w:rsidP="00C449AB">
      <w:pPr>
        <w:pStyle w:val="a3"/>
        <w:numPr>
          <w:ilvl w:val="0"/>
          <w:numId w:val="26"/>
        </w:numPr>
        <w:tabs>
          <w:tab w:val="left" w:pos="567"/>
        </w:tabs>
        <w:spacing w:after="0" w:line="276" w:lineRule="auto"/>
        <w:ind w:left="0" w:firstLine="0"/>
        <w:jc w:val="both"/>
        <w:rPr>
          <w:rFonts w:ascii="Times New Roman" w:hAnsi="Times New Roman" w:cs="Times New Roman"/>
          <w:sz w:val="28"/>
          <w:szCs w:val="28"/>
        </w:rPr>
      </w:pPr>
      <w:r w:rsidRPr="00C449AB">
        <w:rPr>
          <w:rFonts w:ascii="Times New Roman" w:hAnsi="Times New Roman" w:cs="Times New Roman"/>
          <w:sz w:val="28"/>
          <w:szCs w:val="28"/>
        </w:rP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14:paraId="7F8A00A2" w14:textId="0BF2CAA8" w:rsidR="001A41CB" w:rsidRPr="001A41CB" w:rsidRDefault="00C449AB" w:rsidP="00B77EFA">
      <w:pPr>
        <w:pStyle w:val="a3"/>
        <w:spacing w:after="0" w:line="276" w:lineRule="auto"/>
        <w:ind w:left="0"/>
        <w:jc w:val="both"/>
        <w:rPr>
          <w:rFonts w:ascii="Times New Roman" w:hAnsi="Times New Roman" w:cs="Times New Roman"/>
          <w:sz w:val="28"/>
          <w:szCs w:val="28"/>
        </w:rPr>
      </w:pPr>
      <w:r>
        <w:rPr>
          <w:rFonts w:ascii="Times New Roman" w:eastAsia="Helvetica" w:hAnsi="Times New Roman"/>
          <w:sz w:val="28"/>
          <w:szCs w:val="28"/>
        </w:rPr>
        <w:tab/>
      </w:r>
      <w:r w:rsidR="001A41CB" w:rsidRPr="001A41CB">
        <w:rPr>
          <w:rFonts w:ascii="Times New Roman" w:eastAsia="Helvetica" w:hAnsi="Times New Roman"/>
          <w:sz w:val="28"/>
          <w:szCs w:val="28"/>
        </w:rPr>
        <w:t>Для достижения поставленной цели и реализации задач предмета используются следующие методы обучения:</w:t>
      </w:r>
    </w:p>
    <w:p w14:paraId="6C4752F7" w14:textId="77777777" w:rsidR="001A41CB" w:rsidRDefault="001A41CB" w:rsidP="00C449AB">
      <w:pPr>
        <w:pStyle w:val="Body1"/>
        <w:numPr>
          <w:ilvl w:val="0"/>
          <w:numId w:val="26"/>
        </w:numPr>
        <w:tabs>
          <w:tab w:val="left" w:pos="567"/>
        </w:tabs>
        <w:suppressAutoHyphens/>
        <w:spacing w:line="276" w:lineRule="auto"/>
        <w:ind w:left="0" w:firstLine="0"/>
        <w:jc w:val="both"/>
        <w:rPr>
          <w:rFonts w:ascii="Times New Roman" w:eastAsia="Helvetica" w:hAnsi="Times New Roman"/>
          <w:sz w:val="28"/>
          <w:szCs w:val="28"/>
          <w:lang w:val="ru-RU"/>
        </w:rPr>
      </w:pPr>
      <w:r>
        <w:rPr>
          <w:rFonts w:ascii="Times New Roman" w:eastAsia="Helvetica" w:hAnsi="Times New Roman"/>
          <w:sz w:val="28"/>
          <w:szCs w:val="28"/>
          <w:lang w:val="ru-RU"/>
        </w:rPr>
        <w:t>словесный (объяснение, рассказ, беседа);</w:t>
      </w:r>
    </w:p>
    <w:p w14:paraId="0746C159" w14:textId="77777777" w:rsidR="001A41CB" w:rsidRDefault="001A41CB" w:rsidP="00C449AB">
      <w:pPr>
        <w:pStyle w:val="Body1"/>
        <w:numPr>
          <w:ilvl w:val="0"/>
          <w:numId w:val="26"/>
        </w:numPr>
        <w:tabs>
          <w:tab w:val="left" w:pos="567"/>
        </w:tabs>
        <w:suppressAutoHyphens/>
        <w:spacing w:line="276" w:lineRule="auto"/>
        <w:ind w:left="0" w:firstLine="0"/>
        <w:jc w:val="both"/>
        <w:rPr>
          <w:rFonts w:ascii="Times New Roman" w:eastAsia="Helvetica" w:hAnsi="Times New Roman"/>
          <w:sz w:val="28"/>
          <w:szCs w:val="28"/>
          <w:lang w:val="ru-RU"/>
        </w:rPr>
      </w:pPr>
      <w:r w:rsidRPr="001A41CB">
        <w:rPr>
          <w:rFonts w:ascii="Times New Roman" w:eastAsia="Helvetica" w:hAnsi="Times New Roman"/>
          <w:sz w:val="28"/>
          <w:szCs w:val="28"/>
          <w:lang w:val="ru-RU"/>
        </w:rPr>
        <w:t>наглядный (показ, демонстрация, наблюдение);</w:t>
      </w:r>
    </w:p>
    <w:p w14:paraId="4074314C" w14:textId="77777777" w:rsidR="001A41CB" w:rsidRPr="001A41CB" w:rsidRDefault="001A41CB" w:rsidP="00C449AB">
      <w:pPr>
        <w:pStyle w:val="Body1"/>
        <w:numPr>
          <w:ilvl w:val="0"/>
          <w:numId w:val="26"/>
        </w:numPr>
        <w:tabs>
          <w:tab w:val="left" w:pos="567"/>
        </w:tabs>
        <w:suppressAutoHyphens/>
        <w:spacing w:line="276" w:lineRule="auto"/>
        <w:ind w:left="0" w:firstLine="0"/>
        <w:jc w:val="both"/>
        <w:rPr>
          <w:rFonts w:ascii="Times New Roman" w:eastAsia="Helvetica" w:hAnsi="Times New Roman"/>
          <w:sz w:val="28"/>
          <w:szCs w:val="28"/>
          <w:lang w:val="ru-RU"/>
        </w:rPr>
      </w:pPr>
      <w:r w:rsidRPr="001A41CB">
        <w:rPr>
          <w:rFonts w:ascii="Times New Roman" w:eastAsia="Helvetica" w:hAnsi="Times New Roman"/>
          <w:sz w:val="28"/>
          <w:szCs w:val="28"/>
          <w:lang w:val="ru-RU"/>
        </w:rPr>
        <w:t>практический (упражнения воспроизводящие и творческие).</w:t>
      </w:r>
    </w:p>
    <w:p w14:paraId="599A804D" w14:textId="39E2E961" w:rsidR="007A23CF" w:rsidRDefault="00C449AB" w:rsidP="00B77EFA">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ab/>
      </w:r>
      <w:r w:rsidR="00B26CFE" w:rsidRPr="00B26CFE">
        <w:rPr>
          <w:rFonts w:ascii="Times New Roman" w:hAnsi="Times New Roman" w:cs="Times New Roman"/>
          <w:b/>
          <w:sz w:val="28"/>
          <w:szCs w:val="28"/>
        </w:rPr>
        <w:t>Аттестация.</w:t>
      </w:r>
      <w:r w:rsidR="00B26CFE" w:rsidRPr="00B26CFE">
        <w:rPr>
          <w:rFonts w:ascii="Times New Roman" w:hAnsi="Times New Roman" w:cs="Times New Roman"/>
          <w:sz w:val="28"/>
          <w:szCs w:val="28"/>
        </w:rPr>
        <w:t xml:space="preserve"> Виды контроля: текущий, промежуточный, итоговый.</w:t>
      </w:r>
    </w:p>
    <w:p w14:paraId="1739024F" w14:textId="1C7F0AAB" w:rsidR="00B26CFE" w:rsidRPr="00B26CFE" w:rsidRDefault="00C449AB" w:rsidP="00B77EFA">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ab/>
      </w:r>
      <w:r w:rsidR="00B26CFE" w:rsidRPr="00B26CFE">
        <w:rPr>
          <w:rFonts w:ascii="Times New Roman" w:hAnsi="Times New Roman" w:cs="Times New Roman"/>
          <w:b/>
          <w:sz w:val="28"/>
          <w:szCs w:val="28"/>
        </w:rPr>
        <w:t>Текущий контроль</w:t>
      </w:r>
      <w:r w:rsidR="00B26CFE" w:rsidRPr="00B26CFE">
        <w:rPr>
          <w:rFonts w:ascii="Times New Roman" w:hAnsi="Times New Roman" w:cs="Times New Roman"/>
          <w:sz w:val="28"/>
          <w:szCs w:val="28"/>
        </w:rPr>
        <w:t xml:space="preserve"> – осуществляется регулярно преподавателем на уроках. </w:t>
      </w:r>
      <w:r>
        <w:rPr>
          <w:rFonts w:ascii="Times New Roman" w:hAnsi="Times New Roman" w:cs="Times New Roman"/>
          <w:sz w:val="28"/>
          <w:szCs w:val="28"/>
        </w:rPr>
        <w:tab/>
      </w:r>
      <w:r w:rsidR="00B26CFE" w:rsidRPr="00B26CFE">
        <w:rPr>
          <w:rFonts w:ascii="Times New Roman" w:hAnsi="Times New Roman" w:cs="Times New Roman"/>
          <w:b/>
          <w:sz w:val="28"/>
          <w:szCs w:val="28"/>
        </w:rPr>
        <w:t>Промежуточный контроль</w:t>
      </w:r>
      <w:r w:rsidR="00B26CFE" w:rsidRPr="00B26CFE">
        <w:rPr>
          <w:rFonts w:ascii="Times New Roman" w:hAnsi="Times New Roman" w:cs="Times New Roman"/>
          <w:sz w:val="28"/>
          <w:szCs w:val="28"/>
        </w:rPr>
        <w:t xml:space="preserve"> – осуществляется в конце каждого учебного года. Может проводиться в форме контрольного урока, зачета. Включает индивидуальный устный опрос или различные виды письменного задания, в том числе, анализ незнакомого произведения. </w:t>
      </w:r>
    </w:p>
    <w:p w14:paraId="011A5F9A" w14:textId="059E9B5F" w:rsidR="00B26CFE" w:rsidRPr="00B26CFE" w:rsidRDefault="00C449AB" w:rsidP="00B77EFA">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ab/>
      </w:r>
      <w:r w:rsidR="00B26CFE" w:rsidRPr="00B26CFE">
        <w:rPr>
          <w:rFonts w:ascii="Times New Roman" w:hAnsi="Times New Roman" w:cs="Times New Roman"/>
          <w:b/>
          <w:sz w:val="28"/>
          <w:szCs w:val="28"/>
        </w:rPr>
        <w:t>Итоговый контроль</w:t>
      </w:r>
      <w:r w:rsidR="00B26CFE" w:rsidRPr="00B26CFE">
        <w:rPr>
          <w:rFonts w:ascii="Times New Roman" w:hAnsi="Times New Roman" w:cs="Times New Roman"/>
          <w:sz w:val="28"/>
          <w:szCs w:val="28"/>
        </w:rPr>
        <w:t xml:space="preserve"> осуществляется в конце 8 класса. Федеральными государственными требованиями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письменная работа).</w:t>
      </w:r>
    </w:p>
    <w:p w14:paraId="1A0A5EF0" w14:textId="77777777" w:rsidR="00C449AB" w:rsidRDefault="001A41CB" w:rsidP="00B77EFA">
      <w:pPr>
        <w:pStyle w:val="a3"/>
        <w:spacing w:after="0" w:line="276" w:lineRule="auto"/>
        <w:ind w:left="0"/>
        <w:jc w:val="center"/>
        <w:rPr>
          <w:rFonts w:ascii="Times New Roman" w:eastAsia="Times New Roman" w:hAnsi="Times New Roman" w:cs="Times New Roman"/>
          <w:b/>
          <w:sz w:val="28"/>
          <w:szCs w:val="28"/>
          <w:lang w:eastAsia="ru-RU"/>
        </w:rPr>
      </w:pPr>
      <w:bookmarkStart w:id="0" w:name="_GoBack"/>
      <w:bookmarkEnd w:id="0"/>
      <w:r w:rsidRPr="00B04EB1">
        <w:rPr>
          <w:rFonts w:ascii="Times New Roman" w:eastAsia="Times New Roman" w:hAnsi="Times New Roman" w:cs="Times New Roman"/>
          <w:b/>
          <w:sz w:val="28"/>
          <w:szCs w:val="28"/>
          <w:lang w:eastAsia="ru-RU"/>
        </w:rPr>
        <w:lastRenderedPageBreak/>
        <w:t xml:space="preserve">Программа учебного предмета </w:t>
      </w:r>
    </w:p>
    <w:p w14:paraId="7F07B130" w14:textId="5E0D015C" w:rsidR="001A41CB" w:rsidRDefault="001A41CB" w:rsidP="00B77EFA">
      <w:pPr>
        <w:pStyle w:val="a3"/>
        <w:spacing w:after="0" w:line="276" w:lineRule="auto"/>
        <w:ind w:left="0"/>
        <w:jc w:val="center"/>
        <w:rPr>
          <w:rFonts w:ascii="Times New Roman" w:eastAsia="Times New Roman" w:hAnsi="Times New Roman" w:cs="Times New Roman"/>
          <w:b/>
          <w:sz w:val="28"/>
          <w:szCs w:val="28"/>
          <w:lang w:eastAsia="ru-RU"/>
        </w:rPr>
      </w:pPr>
      <w:r w:rsidRPr="00B04EB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Элементарная теория музыки</w:t>
      </w:r>
      <w:r w:rsidRPr="00B04EB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w:t>
      </w:r>
    </w:p>
    <w:p w14:paraId="33FA1F35" w14:textId="77777777" w:rsidR="00C449AB" w:rsidRPr="00C449AB" w:rsidRDefault="00C449AB" w:rsidP="00B77EFA">
      <w:pPr>
        <w:pStyle w:val="a3"/>
        <w:spacing w:after="0" w:line="276" w:lineRule="auto"/>
        <w:ind w:left="0"/>
        <w:jc w:val="center"/>
        <w:rPr>
          <w:rFonts w:ascii="Times New Roman" w:eastAsia="Times New Roman" w:hAnsi="Times New Roman" w:cs="Times New Roman"/>
          <w:b/>
          <w:sz w:val="20"/>
          <w:szCs w:val="28"/>
          <w:lang w:eastAsia="ru-RU"/>
        </w:rPr>
      </w:pPr>
    </w:p>
    <w:p w14:paraId="65256E4E" w14:textId="4E67A0E8" w:rsidR="001A41CB" w:rsidRDefault="00C449AB" w:rsidP="00B77EFA">
      <w:pPr>
        <w:pStyle w:val="a3"/>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ab/>
      </w:r>
      <w:r w:rsidR="00F76936" w:rsidRPr="00F76936">
        <w:rPr>
          <w:rFonts w:ascii="Times New Roman" w:hAnsi="Times New Roman" w:cs="Times New Roman"/>
          <w:sz w:val="28"/>
          <w:szCs w:val="28"/>
        </w:rPr>
        <w:t>Программа учебного предмета «Элементарная теория музыки» разработана в соответствии с федеральными государственными требованиями к дополнительн</w:t>
      </w:r>
      <w:r w:rsidR="00F76936">
        <w:rPr>
          <w:rFonts w:ascii="Times New Roman" w:hAnsi="Times New Roman" w:cs="Times New Roman"/>
          <w:sz w:val="28"/>
          <w:szCs w:val="28"/>
        </w:rPr>
        <w:t>ой</w:t>
      </w:r>
      <w:r w:rsidR="00F76936" w:rsidRPr="00F76936">
        <w:rPr>
          <w:rFonts w:ascii="Times New Roman" w:hAnsi="Times New Roman" w:cs="Times New Roman"/>
          <w:sz w:val="28"/>
          <w:szCs w:val="28"/>
        </w:rPr>
        <w:t xml:space="preserve"> предпрофессиональн</w:t>
      </w:r>
      <w:r w:rsidR="00F76936">
        <w:rPr>
          <w:rFonts w:ascii="Times New Roman" w:hAnsi="Times New Roman" w:cs="Times New Roman"/>
          <w:sz w:val="28"/>
          <w:szCs w:val="28"/>
        </w:rPr>
        <w:t>ой</w:t>
      </w:r>
      <w:r w:rsidR="00F76936" w:rsidRPr="00F76936">
        <w:rPr>
          <w:rFonts w:ascii="Times New Roman" w:hAnsi="Times New Roman" w:cs="Times New Roman"/>
          <w:sz w:val="28"/>
          <w:szCs w:val="28"/>
        </w:rPr>
        <w:t xml:space="preserve"> общеобразовательн</w:t>
      </w:r>
      <w:r w:rsidR="00F76936">
        <w:rPr>
          <w:rFonts w:ascii="Times New Roman" w:hAnsi="Times New Roman" w:cs="Times New Roman"/>
          <w:sz w:val="28"/>
          <w:szCs w:val="28"/>
        </w:rPr>
        <w:t>ой</w:t>
      </w:r>
      <w:r w:rsidR="00F76936" w:rsidRPr="00F76936">
        <w:rPr>
          <w:rFonts w:ascii="Times New Roman" w:hAnsi="Times New Roman" w:cs="Times New Roman"/>
          <w:sz w:val="28"/>
          <w:szCs w:val="28"/>
        </w:rPr>
        <w:t xml:space="preserve"> программ</w:t>
      </w:r>
      <w:r w:rsidR="00F76936">
        <w:rPr>
          <w:rFonts w:ascii="Times New Roman" w:hAnsi="Times New Roman" w:cs="Times New Roman"/>
          <w:sz w:val="28"/>
          <w:szCs w:val="28"/>
        </w:rPr>
        <w:t>е</w:t>
      </w:r>
      <w:r w:rsidR="00F76936" w:rsidRPr="00F76936">
        <w:rPr>
          <w:rFonts w:ascii="Times New Roman" w:hAnsi="Times New Roman" w:cs="Times New Roman"/>
          <w:sz w:val="28"/>
          <w:szCs w:val="28"/>
        </w:rPr>
        <w:t xml:space="preserve"> в области музыкального искусства «</w:t>
      </w:r>
      <w:r w:rsidR="00FA1D4B">
        <w:rPr>
          <w:rFonts w:ascii="Times New Roman" w:hAnsi="Times New Roman" w:cs="Times New Roman"/>
          <w:sz w:val="28"/>
          <w:szCs w:val="28"/>
        </w:rPr>
        <w:t>Фортепиано</w:t>
      </w:r>
      <w:r w:rsidR="00F76936" w:rsidRPr="00F76936">
        <w:rPr>
          <w:rFonts w:ascii="Times New Roman" w:hAnsi="Times New Roman" w:cs="Times New Roman"/>
          <w:sz w:val="28"/>
          <w:szCs w:val="28"/>
        </w:rPr>
        <w:t>»</w:t>
      </w:r>
      <w:r w:rsidR="00F76936">
        <w:rPr>
          <w:rFonts w:ascii="Times New Roman" w:hAnsi="Times New Roman" w:cs="Times New Roman"/>
          <w:sz w:val="28"/>
          <w:szCs w:val="28"/>
        </w:rPr>
        <w:t>.</w:t>
      </w:r>
    </w:p>
    <w:p w14:paraId="68058784" w14:textId="736932FC" w:rsidR="00F76936" w:rsidRDefault="00C449AB" w:rsidP="00B77EFA">
      <w:pPr>
        <w:pStyle w:val="42"/>
        <w:shd w:val="clear" w:color="auto" w:fill="auto"/>
        <w:spacing w:before="0" w:line="276" w:lineRule="auto"/>
        <w:ind w:firstLine="0"/>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ab/>
      </w:r>
      <w:r w:rsidR="00F76936" w:rsidRPr="00F76936">
        <w:rPr>
          <w:rFonts w:ascii="Times New Roman" w:eastAsiaTheme="minorHAnsi" w:hAnsi="Times New Roman" w:cs="Times New Roman"/>
          <w:sz w:val="28"/>
          <w:szCs w:val="28"/>
          <w:lang w:bidi="ar-SA"/>
        </w:rPr>
        <w:t xml:space="preserve">Учебный предмет «Элементарная теория музыки» входит в </w:t>
      </w:r>
      <w:r w:rsidR="00FA1D4B">
        <w:rPr>
          <w:rFonts w:ascii="Times New Roman" w:eastAsiaTheme="minorHAnsi" w:hAnsi="Times New Roman" w:cs="Times New Roman"/>
          <w:sz w:val="28"/>
          <w:szCs w:val="28"/>
          <w:lang w:bidi="ar-SA"/>
        </w:rPr>
        <w:t xml:space="preserve">вариативную </w:t>
      </w:r>
      <w:r w:rsidR="00F76936" w:rsidRPr="00F76936">
        <w:rPr>
          <w:rFonts w:ascii="Times New Roman" w:eastAsiaTheme="minorHAnsi" w:hAnsi="Times New Roman" w:cs="Times New Roman"/>
          <w:sz w:val="28"/>
          <w:szCs w:val="28"/>
          <w:lang w:bidi="ar-SA"/>
        </w:rPr>
        <w:t>часть предпрофессиональной программы в предметной области «Теория и история музыки», тесно связан с предметами «Сольфеджио» и «Музыкальная литература» и ориентирован на подготовку детей к поступлению в профессиональные учебные заведения.</w:t>
      </w:r>
      <w:r w:rsidR="00F76936">
        <w:rPr>
          <w:rFonts w:ascii="Times New Roman" w:eastAsiaTheme="minorHAnsi" w:hAnsi="Times New Roman" w:cs="Times New Roman"/>
          <w:sz w:val="28"/>
          <w:szCs w:val="28"/>
          <w:lang w:bidi="ar-SA"/>
        </w:rPr>
        <w:t xml:space="preserve"> </w:t>
      </w:r>
    </w:p>
    <w:p w14:paraId="372CC359" w14:textId="4209DD1B" w:rsidR="00F76936" w:rsidRDefault="00C449AB" w:rsidP="00B77EFA">
      <w:pPr>
        <w:pStyle w:val="42"/>
        <w:shd w:val="clear" w:color="auto" w:fill="auto"/>
        <w:spacing w:before="0" w:line="276" w:lineRule="auto"/>
        <w:ind w:firstLine="0"/>
        <w:rPr>
          <w:rFonts w:ascii="Times New Roman" w:eastAsiaTheme="minorHAnsi" w:hAnsi="Times New Roman" w:cs="Times New Roman"/>
          <w:sz w:val="28"/>
          <w:szCs w:val="28"/>
          <w:lang w:bidi="ar-SA"/>
        </w:rPr>
      </w:pPr>
      <w:r>
        <w:rPr>
          <w:rFonts w:ascii="Times New Roman" w:eastAsiaTheme="minorHAnsi" w:hAnsi="Times New Roman" w:cs="Times New Roman"/>
          <w:b/>
          <w:bCs/>
          <w:iCs/>
          <w:sz w:val="28"/>
          <w:szCs w:val="28"/>
          <w:lang w:bidi="ar-SA"/>
        </w:rPr>
        <w:tab/>
      </w:r>
      <w:r w:rsidR="00F76936" w:rsidRPr="00F76936">
        <w:rPr>
          <w:rFonts w:ascii="Times New Roman" w:eastAsiaTheme="minorHAnsi" w:hAnsi="Times New Roman" w:cs="Times New Roman"/>
          <w:b/>
          <w:bCs/>
          <w:iCs/>
          <w:sz w:val="28"/>
          <w:szCs w:val="28"/>
          <w:lang w:bidi="ar-SA"/>
        </w:rPr>
        <w:t>Срок реализации</w:t>
      </w:r>
      <w:r w:rsidR="00F76936" w:rsidRPr="00F76936">
        <w:rPr>
          <w:rFonts w:ascii="Times New Roman" w:eastAsiaTheme="minorHAnsi" w:hAnsi="Times New Roman" w:cs="Times New Roman"/>
          <w:sz w:val="28"/>
          <w:szCs w:val="28"/>
          <w:lang w:bidi="ar-SA"/>
        </w:rPr>
        <w:t xml:space="preserve"> учебного предмета «</w:t>
      </w:r>
      <w:r>
        <w:rPr>
          <w:rFonts w:ascii="Times New Roman" w:eastAsiaTheme="minorHAnsi" w:hAnsi="Times New Roman" w:cs="Times New Roman"/>
          <w:sz w:val="28"/>
          <w:szCs w:val="28"/>
          <w:lang w:bidi="ar-SA"/>
        </w:rPr>
        <w:t>Элементарная теория музыки» - 2</w:t>
      </w:r>
      <w:r w:rsidR="00F76936" w:rsidRPr="00F76936">
        <w:rPr>
          <w:rFonts w:ascii="Times New Roman" w:eastAsiaTheme="minorHAnsi" w:hAnsi="Times New Roman" w:cs="Times New Roman"/>
          <w:sz w:val="28"/>
          <w:szCs w:val="28"/>
          <w:lang w:bidi="ar-SA"/>
        </w:rPr>
        <w:t xml:space="preserve"> года для обучающихся по дополнительн</w:t>
      </w:r>
      <w:r w:rsidR="00F76936">
        <w:rPr>
          <w:rFonts w:ascii="Times New Roman" w:eastAsiaTheme="minorHAnsi" w:hAnsi="Times New Roman" w:cs="Times New Roman"/>
          <w:sz w:val="28"/>
          <w:szCs w:val="28"/>
          <w:lang w:bidi="ar-SA"/>
        </w:rPr>
        <w:t>ой</w:t>
      </w:r>
      <w:r w:rsidR="00F76936" w:rsidRPr="00F76936">
        <w:rPr>
          <w:rFonts w:ascii="Times New Roman" w:eastAsiaTheme="minorHAnsi" w:hAnsi="Times New Roman" w:cs="Times New Roman"/>
          <w:sz w:val="28"/>
          <w:szCs w:val="28"/>
          <w:lang w:bidi="ar-SA"/>
        </w:rPr>
        <w:t xml:space="preserve"> </w:t>
      </w:r>
      <w:r w:rsidR="00F76936" w:rsidRPr="00F76936">
        <w:rPr>
          <w:rFonts w:ascii="Times New Roman" w:hAnsi="Times New Roman" w:cs="Times New Roman"/>
          <w:sz w:val="28"/>
          <w:szCs w:val="28"/>
        </w:rPr>
        <w:t>предпрофессиональн</w:t>
      </w:r>
      <w:r w:rsidR="00F76936">
        <w:rPr>
          <w:rFonts w:ascii="Times New Roman" w:hAnsi="Times New Roman" w:cs="Times New Roman"/>
          <w:sz w:val="28"/>
          <w:szCs w:val="28"/>
        </w:rPr>
        <w:t>ой</w:t>
      </w:r>
      <w:r w:rsidR="00F76936" w:rsidRPr="00F76936">
        <w:rPr>
          <w:rFonts w:ascii="Times New Roman" w:hAnsi="Times New Roman" w:cs="Times New Roman"/>
          <w:sz w:val="28"/>
          <w:szCs w:val="28"/>
        </w:rPr>
        <w:t xml:space="preserve"> общеобразовательн</w:t>
      </w:r>
      <w:r w:rsidR="00F76936">
        <w:rPr>
          <w:rFonts w:ascii="Times New Roman" w:hAnsi="Times New Roman" w:cs="Times New Roman"/>
          <w:sz w:val="28"/>
          <w:szCs w:val="28"/>
        </w:rPr>
        <w:t>ой</w:t>
      </w:r>
      <w:r w:rsidR="00F76936" w:rsidRPr="00F76936">
        <w:rPr>
          <w:rFonts w:ascii="Times New Roman" w:hAnsi="Times New Roman" w:cs="Times New Roman"/>
          <w:sz w:val="28"/>
          <w:szCs w:val="28"/>
        </w:rPr>
        <w:t xml:space="preserve"> программ</w:t>
      </w:r>
      <w:r w:rsidR="00F76936">
        <w:rPr>
          <w:rFonts w:ascii="Times New Roman" w:hAnsi="Times New Roman" w:cs="Times New Roman"/>
          <w:sz w:val="28"/>
          <w:szCs w:val="28"/>
        </w:rPr>
        <w:t>е</w:t>
      </w:r>
      <w:r w:rsidR="00F76936" w:rsidRPr="00F76936">
        <w:rPr>
          <w:rFonts w:ascii="Times New Roman" w:hAnsi="Times New Roman" w:cs="Times New Roman"/>
          <w:sz w:val="28"/>
          <w:szCs w:val="28"/>
        </w:rPr>
        <w:t xml:space="preserve"> в области музыкального искусства «</w:t>
      </w:r>
      <w:r w:rsidR="00FA1D4B">
        <w:rPr>
          <w:rFonts w:ascii="Times New Roman" w:hAnsi="Times New Roman" w:cs="Times New Roman"/>
          <w:sz w:val="28"/>
          <w:szCs w:val="28"/>
        </w:rPr>
        <w:t>Фортепиано</w:t>
      </w:r>
      <w:r w:rsidR="00F76936" w:rsidRPr="00F76936">
        <w:rPr>
          <w:rFonts w:ascii="Times New Roman" w:hAnsi="Times New Roman" w:cs="Times New Roman"/>
          <w:sz w:val="28"/>
          <w:szCs w:val="28"/>
        </w:rPr>
        <w:t>»</w:t>
      </w:r>
      <w:r w:rsidR="00F76936" w:rsidRPr="00F76936">
        <w:rPr>
          <w:rFonts w:ascii="Times New Roman" w:eastAsiaTheme="minorHAnsi" w:hAnsi="Times New Roman" w:cs="Times New Roman"/>
          <w:sz w:val="28"/>
          <w:szCs w:val="28"/>
          <w:lang w:bidi="ar-SA"/>
        </w:rPr>
        <w:t xml:space="preserve"> в 8 и 9 классе</w:t>
      </w:r>
      <w:r w:rsidR="00F76936">
        <w:rPr>
          <w:rFonts w:ascii="Times New Roman" w:eastAsiaTheme="minorHAnsi" w:hAnsi="Times New Roman" w:cs="Times New Roman"/>
          <w:sz w:val="28"/>
          <w:szCs w:val="28"/>
          <w:lang w:bidi="ar-SA"/>
        </w:rPr>
        <w:t>.</w:t>
      </w:r>
    </w:p>
    <w:p w14:paraId="4B4EF27E" w14:textId="4CB01F9C" w:rsidR="00F76936" w:rsidRPr="00F76936" w:rsidRDefault="00C449AB" w:rsidP="00B77EFA">
      <w:pPr>
        <w:pStyle w:val="42"/>
        <w:shd w:val="clear" w:color="auto" w:fill="auto"/>
        <w:spacing w:before="0" w:line="276" w:lineRule="auto"/>
        <w:ind w:firstLine="0"/>
        <w:rPr>
          <w:rFonts w:ascii="Times New Roman" w:eastAsiaTheme="minorHAnsi" w:hAnsi="Times New Roman" w:cs="Times New Roman"/>
          <w:sz w:val="28"/>
          <w:szCs w:val="28"/>
          <w:lang w:bidi="ar-SA"/>
        </w:rPr>
      </w:pPr>
      <w:r>
        <w:rPr>
          <w:rFonts w:ascii="Times New Roman" w:eastAsiaTheme="minorHAnsi" w:hAnsi="Times New Roman" w:cs="Times New Roman"/>
          <w:b/>
          <w:bCs/>
          <w:iCs/>
          <w:sz w:val="28"/>
          <w:szCs w:val="28"/>
          <w:lang w:bidi="ar-SA"/>
        </w:rPr>
        <w:tab/>
      </w:r>
      <w:r w:rsidR="00F76936" w:rsidRPr="00F76936">
        <w:rPr>
          <w:rFonts w:ascii="Times New Roman" w:eastAsiaTheme="minorHAnsi" w:hAnsi="Times New Roman" w:cs="Times New Roman"/>
          <w:b/>
          <w:bCs/>
          <w:iCs/>
          <w:sz w:val="28"/>
          <w:szCs w:val="28"/>
          <w:lang w:bidi="ar-SA"/>
        </w:rPr>
        <w:t>Форма проведения учебных аудиторных занятий</w:t>
      </w:r>
      <w:r w:rsidR="00F76936" w:rsidRPr="00F76936">
        <w:rPr>
          <w:rFonts w:ascii="Times New Roman" w:eastAsiaTheme="minorHAnsi" w:hAnsi="Times New Roman" w:cs="Times New Roman"/>
          <w:sz w:val="28"/>
          <w:szCs w:val="28"/>
          <w:lang w:bidi="ar-SA"/>
        </w:rPr>
        <w:t>:</w:t>
      </w:r>
      <w:r w:rsidR="00F76936">
        <w:rPr>
          <w:rFonts w:ascii="Times New Roman" w:eastAsiaTheme="minorHAnsi" w:hAnsi="Times New Roman" w:cs="Times New Roman"/>
          <w:sz w:val="28"/>
          <w:szCs w:val="28"/>
          <w:lang w:bidi="ar-SA"/>
        </w:rPr>
        <w:t xml:space="preserve"> </w:t>
      </w:r>
      <w:r w:rsidR="00F76936" w:rsidRPr="00F76936">
        <w:rPr>
          <w:rFonts w:ascii="Times New Roman" w:eastAsiaTheme="minorHAnsi" w:hAnsi="Times New Roman" w:cs="Times New Roman"/>
          <w:sz w:val="28"/>
          <w:szCs w:val="28"/>
          <w:lang w:bidi="ar-SA"/>
        </w:rPr>
        <w:t>мелкогрупповая от 4 до 10 человек, продолжительность урока - 40 минут</w:t>
      </w:r>
      <w:r w:rsidR="00F76936">
        <w:rPr>
          <w:rFonts w:ascii="Times New Roman" w:eastAsiaTheme="minorHAnsi" w:hAnsi="Times New Roman" w:cs="Times New Roman"/>
          <w:sz w:val="28"/>
          <w:szCs w:val="28"/>
          <w:lang w:bidi="ar-SA"/>
        </w:rPr>
        <w:t>.</w:t>
      </w:r>
    </w:p>
    <w:p w14:paraId="2EB9985A" w14:textId="6C9956D9" w:rsidR="00F76936" w:rsidRPr="00F76936" w:rsidRDefault="00C449AB" w:rsidP="00B77EFA">
      <w:pPr>
        <w:pStyle w:val="42"/>
        <w:shd w:val="clear" w:color="auto" w:fill="auto"/>
        <w:spacing w:before="0" w:line="276" w:lineRule="auto"/>
        <w:ind w:firstLine="0"/>
        <w:rPr>
          <w:rFonts w:ascii="Times New Roman" w:eastAsiaTheme="minorHAnsi" w:hAnsi="Times New Roman" w:cs="Times New Roman"/>
          <w:sz w:val="28"/>
          <w:szCs w:val="28"/>
          <w:lang w:bidi="ar-SA"/>
        </w:rPr>
      </w:pPr>
      <w:r>
        <w:rPr>
          <w:rFonts w:ascii="Times New Roman" w:eastAsiaTheme="minorHAnsi" w:hAnsi="Times New Roman" w:cs="Times New Roman"/>
          <w:b/>
          <w:sz w:val="28"/>
          <w:szCs w:val="28"/>
          <w:lang w:bidi="ar-SA"/>
        </w:rPr>
        <w:tab/>
      </w:r>
      <w:r w:rsidR="00F76936" w:rsidRPr="00F76936">
        <w:rPr>
          <w:rFonts w:ascii="Times New Roman" w:eastAsiaTheme="minorHAnsi" w:hAnsi="Times New Roman" w:cs="Times New Roman"/>
          <w:b/>
          <w:sz w:val="28"/>
          <w:szCs w:val="28"/>
          <w:lang w:bidi="ar-SA"/>
        </w:rPr>
        <w:t>Цель учебного предмета</w:t>
      </w:r>
      <w:r w:rsidR="00F76936" w:rsidRPr="00F76936">
        <w:rPr>
          <w:rFonts w:ascii="Times New Roman" w:eastAsiaTheme="minorHAnsi" w:hAnsi="Times New Roman" w:cs="Times New Roman"/>
          <w:sz w:val="28"/>
          <w:szCs w:val="28"/>
          <w:lang w:bidi="ar-SA"/>
        </w:rPr>
        <w:t xml:space="preserve"> «Элементарная теория музыки»:</w:t>
      </w:r>
    </w:p>
    <w:p w14:paraId="2116809A" w14:textId="77777777" w:rsidR="00F76936" w:rsidRPr="00F76936" w:rsidRDefault="00F76936" w:rsidP="00C449AB">
      <w:pPr>
        <w:pStyle w:val="42"/>
        <w:numPr>
          <w:ilvl w:val="0"/>
          <w:numId w:val="26"/>
        </w:numPr>
        <w:shd w:val="clear" w:color="auto" w:fill="auto"/>
        <w:tabs>
          <w:tab w:val="left" w:pos="567"/>
        </w:tabs>
        <w:spacing w:before="0" w:line="276" w:lineRule="auto"/>
        <w:ind w:left="0" w:firstLine="0"/>
        <w:rPr>
          <w:rFonts w:ascii="Times New Roman" w:eastAsiaTheme="minorHAnsi" w:hAnsi="Times New Roman" w:cs="Times New Roman"/>
          <w:sz w:val="28"/>
          <w:szCs w:val="28"/>
          <w:lang w:bidi="ar-SA"/>
        </w:rPr>
      </w:pPr>
      <w:r w:rsidRPr="00F76936">
        <w:rPr>
          <w:rFonts w:ascii="Times New Roman" w:eastAsiaTheme="minorHAnsi" w:hAnsi="Times New Roman" w:cs="Times New Roman"/>
          <w:sz w:val="28"/>
          <w:szCs w:val="28"/>
          <w:lang w:bidi="ar-SA"/>
        </w:rPr>
        <w:t>изучение и постижение музыкального искусства, достижение уровня развития знаний, умений и навыков в области теории музыки, достаточных для поступления в профессиональные учебные заведения.</w:t>
      </w:r>
    </w:p>
    <w:p w14:paraId="7750477E" w14:textId="74A2CB68" w:rsidR="00F76936" w:rsidRPr="00F76936" w:rsidRDefault="00C449AB" w:rsidP="00B77EFA">
      <w:pPr>
        <w:pStyle w:val="42"/>
        <w:shd w:val="clear" w:color="auto" w:fill="auto"/>
        <w:spacing w:before="0" w:line="276" w:lineRule="auto"/>
        <w:ind w:firstLine="0"/>
        <w:rPr>
          <w:rFonts w:ascii="Times New Roman" w:eastAsiaTheme="minorHAnsi" w:hAnsi="Times New Roman" w:cs="Times New Roman"/>
          <w:sz w:val="28"/>
          <w:szCs w:val="28"/>
          <w:lang w:bidi="ar-SA"/>
        </w:rPr>
      </w:pPr>
      <w:r>
        <w:rPr>
          <w:rFonts w:ascii="Times New Roman" w:eastAsiaTheme="minorHAnsi" w:hAnsi="Times New Roman" w:cs="Times New Roman"/>
          <w:b/>
          <w:sz w:val="28"/>
          <w:szCs w:val="28"/>
          <w:lang w:bidi="ar-SA"/>
        </w:rPr>
        <w:tab/>
      </w:r>
      <w:r w:rsidR="00F76936" w:rsidRPr="00F76936">
        <w:rPr>
          <w:rFonts w:ascii="Times New Roman" w:eastAsiaTheme="minorHAnsi" w:hAnsi="Times New Roman" w:cs="Times New Roman"/>
          <w:b/>
          <w:sz w:val="28"/>
          <w:szCs w:val="28"/>
          <w:lang w:bidi="ar-SA"/>
        </w:rPr>
        <w:t>Задачи учебного предмета</w:t>
      </w:r>
      <w:r w:rsidR="00F76936" w:rsidRPr="00F76936">
        <w:rPr>
          <w:rFonts w:ascii="Times New Roman" w:eastAsiaTheme="minorHAnsi" w:hAnsi="Times New Roman" w:cs="Times New Roman"/>
          <w:sz w:val="28"/>
          <w:szCs w:val="28"/>
          <w:lang w:bidi="ar-SA"/>
        </w:rPr>
        <w:t xml:space="preserve"> «Элементарная теория музыки»:</w:t>
      </w:r>
    </w:p>
    <w:p w14:paraId="5DD3ABC7" w14:textId="77777777" w:rsidR="00F76936" w:rsidRPr="00F76936" w:rsidRDefault="00F76936" w:rsidP="00C449AB">
      <w:pPr>
        <w:pStyle w:val="42"/>
        <w:numPr>
          <w:ilvl w:val="0"/>
          <w:numId w:val="26"/>
        </w:numPr>
        <w:shd w:val="clear" w:color="auto" w:fill="auto"/>
        <w:tabs>
          <w:tab w:val="left" w:pos="567"/>
        </w:tabs>
        <w:spacing w:before="0" w:line="276" w:lineRule="auto"/>
        <w:ind w:left="0" w:firstLine="0"/>
        <w:rPr>
          <w:rFonts w:ascii="Times New Roman" w:eastAsiaTheme="minorHAnsi" w:hAnsi="Times New Roman" w:cs="Times New Roman"/>
          <w:sz w:val="28"/>
          <w:szCs w:val="28"/>
          <w:lang w:bidi="ar-SA"/>
        </w:rPr>
      </w:pPr>
      <w:r w:rsidRPr="00F76936">
        <w:rPr>
          <w:rFonts w:ascii="Times New Roman" w:eastAsiaTheme="minorHAnsi" w:hAnsi="Times New Roman" w:cs="Times New Roman"/>
          <w:sz w:val="28"/>
          <w:szCs w:val="28"/>
          <w:lang w:bidi="ar-SA"/>
        </w:rPr>
        <w:t>обобщение знаний по музыкальной грамоте;</w:t>
      </w:r>
    </w:p>
    <w:p w14:paraId="1C71C6A4" w14:textId="77777777" w:rsidR="00F76936" w:rsidRPr="00F76936" w:rsidRDefault="00F76936" w:rsidP="00C449AB">
      <w:pPr>
        <w:pStyle w:val="42"/>
        <w:numPr>
          <w:ilvl w:val="0"/>
          <w:numId w:val="26"/>
        </w:numPr>
        <w:shd w:val="clear" w:color="auto" w:fill="auto"/>
        <w:tabs>
          <w:tab w:val="left" w:pos="567"/>
        </w:tabs>
        <w:spacing w:before="0" w:line="276" w:lineRule="auto"/>
        <w:ind w:left="0" w:firstLine="0"/>
        <w:rPr>
          <w:rFonts w:ascii="Times New Roman" w:eastAsiaTheme="minorHAnsi" w:hAnsi="Times New Roman" w:cs="Times New Roman"/>
          <w:sz w:val="28"/>
          <w:szCs w:val="28"/>
          <w:lang w:bidi="ar-SA"/>
        </w:rPr>
      </w:pPr>
      <w:r w:rsidRPr="00F76936">
        <w:rPr>
          <w:rFonts w:ascii="Times New Roman" w:eastAsiaTheme="minorHAnsi" w:hAnsi="Times New Roman" w:cs="Times New Roman"/>
          <w:sz w:val="28"/>
          <w:szCs w:val="28"/>
          <w:lang w:bidi="ar-SA"/>
        </w:rPr>
        <w:t>понимание значения основных элементов музыкального языка;</w:t>
      </w:r>
    </w:p>
    <w:p w14:paraId="53DE30C8" w14:textId="77777777" w:rsidR="00F76936" w:rsidRPr="00F76936" w:rsidRDefault="00F76936" w:rsidP="00C449AB">
      <w:pPr>
        <w:pStyle w:val="42"/>
        <w:numPr>
          <w:ilvl w:val="0"/>
          <w:numId w:val="26"/>
        </w:numPr>
        <w:shd w:val="clear" w:color="auto" w:fill="auto"/>
        <w:tabs>
          <w:tab w:val="left" w:pos="567"/>
        </w:tabs>
        <w:spacing w:before="0" w:line="276" w:lineRule="auto"/>
        <w:ind w:left="0" w:firstLine="0"/>
        <w:rPr>
          <w:rFonts w:ascii="Times New Roman" w:eastAsiaTheme="minorHAnsi" w:hAnsi="Times New Roman" w:cs="Times New Roman"/>
          <w:sz w:val="28"/>
          <w:szCs w:val="28"/>
          <w:lang w:bidi="ar-SA"/>
        </w:rPr>
      </w:pPr>
      <w:r w:rsidRPr="00F76936">
        <w:rPr>
          <w:rFonts w:ascii="Times New Roman" w:eastAsiaTheme="minorHAnsi" w:hAnsi="Times New Roman" w:cs="Times New Roman"/>
          <w:sz w:val="28"/>
          <w:szCs w:val="28"/>
          <w:lang w:bidi="ar-SA"/>
        </w:rPr>
        <w:t>умение осуществлять практические задания по основным темам учебного предмета;</w:t>
      </w:r>
    </w:p>
    <w:p w14:paraId="0E025322" w14:textId="11662100" w:rsidR="00F76936" w:rsidRPr="00F76936" w:rsidRDefault="00F76936" w:rsidP="00C449AB">
      <w:pPr>
        <w:pStyle w:val="42"/>
        <w:numPr>
          <w:ilvl w:val="0"/>
          <w:numId w:val="26"/>
        </w:numPr>
        <w:shd w:val="clear" w:color="auto" w:fill="auto"/>
        <w:tabs>
          <w:tab w:val="left" w:pos="567"/>
        </w:tabs>
        <w:spacing w:before="0" w:line="276" w:lineRule="auto"/>
        <w:ind w:left="0" w:firstLine="0"/>
        <w:rPr>
          <w:rFonts w:ascii="Times New Roman" w:eastAsiaTheme="minorHAnsi" w:hAnsi="Times New Roman" w:cs="Times New Roman"/>
          <w:sz w:val="28"/>
          <w:szCs w:val="28"/>
          <w:lang w:bidi="ar-SA"/>
        </w:rPr>
      </w:pPr>
      <w:r w:rsidRPr="00F76936">
        <w:rPr>
          <w:rFonts w:ascii="Times New Roman" w:eastAsiaTheme="minorHAnsi" w:hAnsi="Times New Roman" w:cs="Times New Roman"/>
          <w:sz w:val="28"/>
          <w:szCs w:val="28"/>
          <w:lang w:bidi="ar-SA"/>
        </w:rPr>
        <w:t>систематизация полученных сведений для элементарного анализа нотного текста с объяснением роли выразительных средств;</w:t>
      </w:r>
    </w:p>
    <w:p w14:paraId="0A3BF71A" w14:textId="160CAD2F" w:rsidR="00F76936" w:rsidRPr="00F76936" w:rsidRDefault="00F76936" w:rsidP="00C449AB">
      <w:pPr>
        <w:pStyle w:val="42"/>
        <w:numPr>
          <w:ilvl w:val="0"/>
          <w:numId w:val="26"/>
        </w:numPr>
        <w:shd w:val="clear" w:color="auto" w:fill="auto"/>
        <w:tabs>
          <w:tab w:val="left" w:pos="567"/>
        </w:tabs>
        <w:spacing w:before="0" w:line="276" w:lineRule="auto"/>
        <w:ind w:left="0" w:firstLine="0"/>
        <w:rPr>
          <w:rFonts w:ascii="Times New Roman" w:eastAsiaTheme="minorHAnsi" w:hAnsi="Times New Roman" w:cs="Times New Roman"/>
          <w:sz w:val="28"/>
          <w:szCs w:val="28"/>
          <w:lang w:bidi="ar-SA"/>
        </w:rPr>
      </w:pPr>
      <w:r w:rsidRPr="00F76936">
        <w:rPr>
          <w:rFonts w:ascii="Times New Roman" w:eastAsiaTheme="minorHAnsi" w:hAnsi="Times New Roman" w:cs="Times New Roman"/>
          <w:sz w:val="28"/>
          <w:szCs w:val="28"/>
          <w:lang w:bidi="ar-SA"/>
        </w:rPr>
        <w:t>формирование и развитие музыкального мышления.</w:t>
      </w:r>
    </w:p>
    <w:p w14:paraId="39835951" w14:textId="77777777" w:rsidR="00F76936" w:rsidRPr="00F76936" w:rsidRDefault="00F76936" w:rsidP="00C449AB">
      <w:pPr>
        <w:pStyle w:val="42"/>
        <w:numPr>
          <w:ilvl w:val="0"/>
          <w:numId w:val="26"/>
        </w:numPr>
        <w:shd w:val="clear" w:color="auto" w:fill="auto"/>
        <w:tabs>
          <w:tab w:val="left" w:pos="567"/>
        </w:tabs>
        <w:spacing w:before="0" w:line="276" w:lineRule="auto"/>
        <w:ind w:left="0" w:firstLine="0"/>
        <w:rPr>
          <w:rFonts w:ascii="Times New Roman" w:eastAsiaTheme="minorHAnsi" w:hAnsi="Times New Roman" w:cs="Times New Roman"/>
          <w:sz w:val="28"/>
          <w:szCs w:val="28"/>
          <w:lang w:bidi="ar-SA"/>
        </w:rPr>
      </w:pPr>
      <w:r w:rsidRPr="00F76936">
        <w:rPr>
          <w:rFonts w:ascii="Times New Roman" w:eastAsiaTheme="minorHAnsi" w:hAnsi="Times New Roman" w:cs="Times New Roman"/>
          <w:sz w:val="28"/>
          <w:szCs w:val="28"/>
          <w:lang w:bidi="ar-SA"/>
        </w:rPr>
        <w:t>Программа «Элементарная теория музыки ориентирована также на:</w:t>
      </w:r>
    </w:p>
    <w:p w14:paraId="7F064D17" w14:textId="77777777" w:rsidR="00F76936" w:rsidRPr="00F76936" w:rsidRDefault="00F76936" w:rsidP="00C449AB">
      <w:pPr>
        <w:pStyle w:val="42"/>
        <w:numPr>
          <w:ilvl w:val="0"/>
          <w:numId w:val="26"/>
        </w:numPr>
        <w:shd w:val="clear" w:color="auto" w:fill="auto"/>
        <w:tabs>
          <w:tab w:val="left" w:pos="567"/>
        </w:tabs>
        <w:spacing w:before="0" w:line="276" w:lineRule="auto"/>
        <w:ind w:left="0" w:firstLine="0"/>
        <w:rPr>
          <w:rFonts w:ascii="Times New Roman" w:eastAsiaTheme="minorHAnsi" w:hAnsi="Times New Roman" w:cs="Times New Roman"/>
          <w:sz w:val="28"/>
          <w:szCs w:val="28"/>
          <w:lang w:bidi="ar-SA"/>
        </w:rPr>
      </w:pPr>
      <w:r w:rsidRPr="00F76936">
        <w:rPr>
          <w:rFonts w:ascii="Times New Roman" w:eastAsiaTheme="minorHAnsi" w:hAnsi="Times New Roman" w:cs="Times New Roman"/>
          <w:sz w:val="28"/>
          <w:szCs w:val="28"/>
          <w:lang w:bidi="ar-SA"/>
        </w:rPr>
        <w:t>выработку у обучающихся личностных качеств, способствующих освоению в соответствии с программными требованиями учебной информации,</w:t>
      </w:r>
    </w:p>
    <w:p w14:paraId="2FC8754D" w14:textId="77777777" w:rsidR="00F76936" w:rsidRPr="00F76936" w:rsidRDefault="00F76936" w:rsidP="00C449AB">
      <w:pPr>
        <w:pStyle w:val="42"/>
        <w:numPr>
          <w:ilvl w:val="0"/>
          <w:numId w:val="26"/>
        </w:numPr>
        <w:shd w:val="clear" w:color="auto" w:fill="auto"/>
        <w:tabs>
          <w:tab w:val="left" w:pos="567"/>
        </w:tabs>
        <w:spacing w:before="0" w:line="276" w:lineRule="auto"/>
        <w:ind w:left="0" w:firstLine="0"/>
        <w:rPr>
          <w:rFonts w:ascii="Times New Roman" w:eastAsiaTheme="minorHAnsi" w:hAnsi="Times New Roman" w:cs="Times New Roman"/>
          <w:sz w:val="28"/>
          <w:szCs w:val="28"/>
          <w:lang w:bidi="ar-SA"/>
        </w:rPr>
      </w:pPr>
      <w:r w:rsidRPr="00F76936">
        <w:rPr>
          <w:rFonts w:ascii="Times New Roman" w:eastAsiaTheme="minorHAnsi" w:hAnsi="Times New Roman" w:cs="Times New Roman"/>
          <w:sz w:val="28"/>
          <w:szCs w:val="28"/>
          <w:lang w:bidi="ar-SA"/>
        </w:rPr>
        <w:t>приобретение навыков творческой деятельности,</w:t>
      </w:r>
    </w:p>
    <w:p w14:paraId="3848CDE2" w14:textId="77777777" w:rsidR="00F76936" w:rsidRPr="00F76936" w:rsidRDefault="00F76936" w:rsidP="00C449AB">
      <w:pPr>
        <w:pStyle w:val="42"/>
        <w:numPr>
          <w:ilvl w:val="0"/>
          <w:numId w:val="26"/>
        </w:numPr>
        <w:shd w:val="clear" w:color="auto" w:fill="auto"/>
        <w:tabs>
          <w:tab w:val="left" w:pos="567"/>
        </w:tabs>
        <w:spacing w:before="0" w:line="276" w:lineRule="auto"/>
        <w:ind w:left="0" w:firstLine="0"/>
        <w:rPr>
          <w:rFonts w:ascii="Times New Roman" w:eastAsiaTheme="minorHAnsi" w:hAnsi="Times New Roman" w:cs="Times New Roman"/>
          <w:sz w:val="28"/>
          <w:szCs w:val="28"/>
          <w:lang w:bidi="ar-SA"/>
        </w:rPr>
      </w:pPr>
      <w:r w:rsidRPr="00F76936">
        <w:rPr>
          <w:rFonts w:ascii="Times New Roman" w:eastAsiaTheme="minorHAnsi" w:hAnsi="Times New Roman" w:cs="Times New Roman"/>
          <w:sz w:val="28"/>
          <w:szCs w:val="28"/>
          <w:lang w:bidi="ar-SA"/>
        </w:rPr>
        <w:t>умение планировать свою домашнюю работу,</w:t>
      </w:r>
    </w:p>
    <w:p w14:paraId="5C0F38CF" w14:textId="77777777" w:rsidR="00F76936" w:rsidRPr="00F76936" w:rsidRDefault="00F76936" w:rsidP="00C449AB">
      <w:pPr>
        <w:pStyle w:val="42"/>
        <w:numPr>
          <w:ilvl w:val="0"/>
          <w:numId w:val="26"/>
        </w:numPr>
        <w:shd w:val="clear" w:color="auto" w:fill="auto"/>
        <w:tabs>
          <w:tab w:val="left" w:pos="567"/>
        </w:tabs>
        <w:spacing w:before="0" w:line="276" w:lineRule="auto"/>
        <w:ind w:left="0" w:firstLine="0"/>
        <w:rPr>
          <w:rFonts w:ascii="Times New Roman" w:eastAsiaTheme="minorHAnsi" w:hAnsi="Times New Roman" w:cs="Times New Roman"/>
          <w:sz w:val="28"/>
          <w:szCs w:val="28"/>
          <w:lang w:bidi="ar-SA"/>
        </w:rPr>
      </w:pPr>
      <w:r w:rsidRPr="00F76936">
        <w:rPr>
          <w:rFonts w:ascii="Times New Roman" w:eastAsiaTheme="minorHAnsi" w:hAnsi="Times New Roman" w:cs="Times New Roman"/>
          <w:sz w:val="28"/>
          <w:szCs w:val="28"/>
          <w:lang w:bidi="ar-SA"/>
        </w:rPr>
        <w:t>осуществление самостоятельного контроля за своей учебной деятельностью,</w:t>
      </w:r>
    </w:p>
    <w:p w14:paraId="4F0331A5" w14:textId="77777777" w:rsidR="00F76936" w:rsidRPr="00F76936" w:rsidRDefault="00F76936" w:rsidP="00C449AB">
      <w:pPr>
        <w:pStyle w:val="42"/>
        <w:numPr>
          <w:ilvl w:val="0"/>
          <w:numId w:val="26"/>
        </w:numPr>
        <w:shd w:val="clear" w:color="auto" w:fill="auto"/>
        <w:tabs>
          <w:tab w:val="left" w:pos="567"/>
        </w:tabs>
        <w:spacing w:before="0" w:line="276" w:lineRule="auto"/>
        <w:ind w:left="0" w:firstLine="0"/>
        <w:rPr>
          <w:rFonts w:ascii="Times New Roman" w:eastAsiaTheme="minorHAnsi" w:hAnsi="Times New Roman" w:cs="Times New Roman"/>
          <w:sz w:val="28"/>
          <w:szCs w:val="28"/>
          <w:lang w:bidi="ar-SA"/>
        </w:rPr>
      </w:pPr>
      <w:r w:rsidRPr="00F76936">
        <w:rPr>
          <w:rFonts w:ascii="Times New Roman" w:eastAsiaTheme="minorHAnsi" w:hAnsi="Times New Roman" w:cs="Times New Roman"/>
          <w:sz w:val="28"/>
          <w:szCs w:val="28"/>
          <w:lang w:bidi="ar-SA"/>
        </w:rPr>
        <w:t>умение давать объективную оценку своему труду,</w:t>
      </w:r>
    </w:p>
    <w:p w14:paraId="4894559E" w14:textId="77777777" w:rsidR="00F76936" w:rsidRPr="00F76936" w:rsidRDefault="00F76936" w:rsidP="00C449AB">
      <w:pPr>
        <w:pStyle w:val="42"/>
        <w:numPr>
          <w:ilvl w:val="0"/>
          <w:numId w:val="26"/>
        </w:numPr>
        <w:shd w:val="clear" w:color="auto" w:fill="auto"/>
        <w:tabs>
          <w:tab w:val="left" w:pos="567"/>
        </w:tabs>
        <w:spacing w:before="0" w:line="276" w:lineRule="auto"/>
        <w:ind w:left="0" w:firstLine="0"/>
        <w:rPr>
          <w:rFonts w:ascii="Times New Roman" w:eastAsiaTheme="minorHAnsi" w:hAnsi="Times New Roman" w:cs="Times New Roman"/>
          <w:sz w:val="28"/>
          <w:szCs w:val="28"/>
          <w:lang w:bidi="ar-SA"/>
        </w:rPr>
      </w:pPr>
      <w:r w:rsidRPr="00F76936">
        <w:rPr>
          <w:rFonts w:ascii="Times New Roman" w:eastAsiaTheme="minorHAnsi" w:hAnsi="Times New Roman" w:cs="Times New Roman"/>
          <w:sz w:val="28"/>
          <w:szCs w:val="28"/>
          <w:lang w:bidi="ar-SA"/>
        </w:rPr>
        <w:t>формирование навыков взаимодействия с преподавателями и обучающимися в образовательном процессе,</w:t>
      </w:r>
    </w:p>
    <w:p w14:paraId="7DA55D98" w14:textId="77777777" w:rsidR="00F76936" w:rsidRPr="00F76936" w:rsidRDefault="00F76936" w:rsidP="00C449AB">
      <w:pPr>
        <w:pStyle w:val="42"/>
        <w:numPr>
          <w:ilvl w:val="0"/>
          <w:numId w:val="26"/>
        </w:numPr>
        <w:shd w:val="clear" w:color="auto" w:fill="auto"/>
        <w:tabs>
          <w:tab w:val="left" w:pos="567"/>
        </w:tabs>
        <w:spacing w:before="0" w:line="276" w:lineRule="auto"/>
        <w:ind w:left="0" w:firstLine="0"/>
        <w:rPr>
          <w:rFonts w:ascii="Times New Roman" w:eastAsiaTheme="minorHAnsi" w:hAnsi="Times New Roman" w:cs="Times New Roman"/>
          <w:sz w:val="28"/>
          <w:szCs w:val="28"/>
          <w:lang w:bidi="ar-SA"/>
        </w:rPr>
      </w:pPr>
      <w:r w:rsidRPr="00F76936">
        <w:rPr>
          <w:rFonts w:ascii="Times New Roman" w:eastAsiaTheme="minorHAnsi" w:hAnsi="Times New Roman" w:cs="Times New Roman"/>
          <w:sz w:val="28"/>
          <w:szCs w:val="28"/>
          <w:lang w:bidi="ar-SA"/>
        </w:rPr>
        <w:t>уважительное отношение к иному мнению и художе</w:t>
      </w:r>
      <w:r w:rsidR="007A23CF">
        <w:rPr>
          <w:rFonts w:ascii="Times New Roman" w:eastAsiaTheme="minorHAnsi" w:hAnsi="Times New Roman" w:cs="Times New Roman"/>
          <w:sz w:val="28"/>
          <w:szCs w:val="28"/>
          <w:lang w:bidi="ar-SA"/>
        </w:rPr>
        <w:t>ственно</w:t>
      </w:r>
      <w:r w:rsidR="007A23CF">
        <w:rPr>
          <w:rFonts w:ascii="Times New Roman" w:eastAsiaTheme="minorHAnsi" w:hAnsi="Times New Roman" w:cs="Times New Roman"/>
          <w:sz w:val="28"/>
          <w:szCs w:val="28"/>
          <w:lang w:bidi="ar-SA"/>
        </w:rPr>
        <w:softHyphen/>
        <w:t xml:space="preserve"> эстетическим взглядам.</w:t>
      </w:r>
    </w:p>
    <w:p w14:paraId="62C3EC17" w14:textId="5FC69105" w:rsidR="007A23CF" w:rsidRPr="007A23CF" w:rsidRDefault="00C449AB" w:rsidP="00B77EFA">
      <w:pPr>
        <w:pStyle w:val="42"/>
        <w:shd w:val="clear" w:color="auto" w:fill="auto"/>
        <w:tabs>
          <w:tab w:val="left" w:pos="0"/>
        </w:tabs>
        <w:spacing w:before="0" w:line="276" w:lineRule="auto"/>
        <w:ind w:firstLine="0"/>
        <w:rPr>
          <w:rFonts w:ascii="Times New Roman" w:eastAsiaTheme="minorHAnsi" w:hAnsi="Times New Roman" w:cs="Times New Roman"/>
          <w:b/>
          <w:sz w:val="28"/>
          <w:szCs w:val="28"/>
          <w:lang w:bidi="ar-SA"/>
        </w:rPr>
      </w:pPr>
      <w:r>
        <w:rPr>
          <w:rFonts w:ascii="Times New Roman" w:eastAsiaTheme="minorHAnsi" w:hAnsi="Times New Roman" w:cs="Times New Roman"/>
          <w:b/>
          <w:sz w:val="28"/>
          <w:szCs w:val="28"/>
          <w:lang w:bidi="ar-SA"/>
        </w:rPr>
        <w:lastRenderedPageBreak/>
        <w:tab/>
      </w:r>
      <w:r w:rsidR="007A23CF" w:rsidRPr="007A23CF">
        <w:rPr>
          <w:rFonts w:ascii="Times New Roman" w:eastAsiaTheme="minorHAnsi" w:hAnsi="Times New Roman" w:cs="Times New Roman"/>
          <w:b/>
          <w:sz w:val="28"/>
          <w:szCs w:val="28"/>
          <w:lang w:bidi="ar-SA"/>
        </w:rPr>
        <w:t>Аттестация.</w:t>
      </w:r>
    </w:p>
    <w:p w14:paraId="7E49557F" w14:textId="77777777" w:rsidR="00CF6067" w:rsidRDefault="00C449AB" w:rsidP="00B77EFA">
      <w:pPr>
        <w:pStyle w:val="42"/>
        <w:shd w:val="clear" w:color="auto" w:fill="auto"/>
        <w:spacing w:before="0" w:line="276" w:lineRule="auto"/>
        <w:ind w:firstLine="0"/>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ab/>
      </w:r>
      <w:r w:rsidR="00F76936" w:rsidRPr="00F76936">
        <w:rPr>
          <w:rFonts w:ascii="Times New Roman" w:eastAsiaTheme="minorHAnsi" w:hAnsi="Times New Roman" w:cs="Times New Roman"/>
          <w:sz w:val="28"/>
          <w:szCs w:val="28"/>
          <w:lang w:bidi="ar-SA"/>
        </w:rPr>
        <w:t xml:space="preserve">Оценка качества реализации учебного предмета «Элементарная теория музыки» включает в </w:t>
      </w:r>
      <w:r w:rsidR="00F76936" w:rsidRPr="007A23CF">
        <w:rPr>
          <w:rFonts w:ascii="Times New Roman" w:eastAsiaTheme="minorHAnsi" w:hAnsi="Times New Roman" w:cs="Times New Roman"/>
          <w:sz w:val="28"/>
          <w:szCs w:val="28"/>
          <w:lang w:bidi="ar-SA"/>
        </w:rPr>
        <w:t>себя текущий контроль успеваемости и промежуточную аттестацию обучающегося.</w:t>
      </w:r>
      <w:r w:rsidR="00CF6067">
        <w:rPr>
          <w:rFonts w:ascii="Times New Roman" w:eastAsiaTheme="minorHAnsi" w:hAnsi="Times New Roman" w:cs="Times New Roman"/>
          <w:sz w:val="28"/>
          <w:szCs w:val="28"/>
          <w:lang w:bidi="ar-SA"/>
        </w:rPr>
        <w:t xml:space="preserve"> </w:t>
      </w:r>
    </w:p>
    <w:p w14:paraId="21272E87" w14:textId="1A21D6EC" w:rsidR="00F76936" w:rsidRPr="00F76936" w:rsidRDefault="00CF6067" w:rsidP="00B77EFA">
      <w:pPr>
        <w:pStyle w:val="42"/>
        <w:shd w:val="clear" w:color="auto" w:fill="auto"/>
        <w:spacing w:before="0" w:line="276" w:lineRule="auto"/>
        <w:ind w:firstLine="0"/>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ab/>
      </w:r>
      <w:r w:rsidR="00F76936" w:rsidRPr="00F76936">
        <w:rPr>
          <w:rFonts w:ascii="Times New Roman" w:eastAsiaTheme="minorHAnsi" w:hAnsi="Times New Roman" w:cs="Times New Roman"/>
          <w:sz w:val="28"/>
          <w:szCs w:val="28"/>
          <w:lang w:bidi="ar-SA"/>
        </w:rPr>
        <w:t>Промежуточная аттестация проводится в форме контрольного урока и дифференцированного зачета на завершающих полугодия учебных занятиях в счет аудиторного времени, предусмотренного на учебный предмет.</w:t>
      </w:r>
    </w:p>
    <w:p w14:paraId="219A032E" w14:textId="38F607F6" w:rsidR="001A41CB" w:rsidRPr="00FA1D4B" w:rsidRDefault="00F76936" w:rsidP="00B77EFA">
      <w:pPr>
        <w:pStyle w:val="42"/>
        <w:shd w:val="clear" w:color="auto" w:fill="auto"/>
        <w:spacing w:before="0" w:line="276" w:lineRule="auto"/>
        <w:ind w:firstLine="0"/>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ab/>
      </w:r>
      <w:r w:rsidRPr="00F76936">
        <w:rPr>
          <w:rFonts w:ascii="Times New Roman" w:eastAsiaTheme="minorHAnsi" w:hAnsi="Times New Roman" w:cs="Times New Roman"/>
          <w:sz w:val="28"/>
          <w:szCs w:val="28"/>
          <w:lang w:bidi="ar-SA"/>
        </w:rPr>
        <w:t>По завершении изучения предмета по итогам промежуточной аттестации обучающимся выставляется оценка, которая заносится в свидетельство об окончании образовательного учреждения.</w:t>
      </w:r>
    </w:p>
    <w:sectPr w:rsidR="001A41CB" w:rsidRPr="00FA1D4B" w:rsidSect="003758A2">
      <w:footerReference w:type="default" r:id="rId7"/>
      <w:pgSz w:w="11906" w:h="16838" w:code="9"/>
      <w:pgMar w:top="85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62772" w14:textId="77777777" w:rsidR="00190D4F" w:rsidRDefault="00190D4F" w:rsidP="003758A2">
      <w:pPr>
        <w:spacing w:after="0" w:line="240" w:lineRule="auto"/>
      </w:pPr>
      <w:r>
        <w:separator/>
      </w:r>
    </w:p>
  </w:endnote>
  <w:endnote w:type="continuationSeparator" w:id="0">
    <w:p w14:paraId="68282EEB" w14:textId="77777777" w:rsidR="00190D4F" w:rsidRDefault="00190D4F" w:rsidP="00375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007415"/>
      <w:docPartObj>
        <w:docPartGallery w:val="Page Numbers (Bottom of Page)"/>
        <w:docPartUnique/>
      </w:docPartObj>
    </w:sdtPr>
    <w:sdtEndPr/>
    <w:sdtContent>
      <w:p w14:paraId="15CC3730" w14:textId="4E1F2BCE" w:rsidR="0080617B" w:rsidRDefault="0080617B">
        <w:pPr>
          <w:pStyle w:val="aa"/>
          <w:jc w:val="right"/>
        </w:pPr>
        <w:r>
          <w:fldChar w:fldCharType="begin"/>
        </w:r>
        <w:r>
          <w:instrText>PAGE   \* MERGEFORMAT</w:instrText>
        </w:r>
        <w:r>
          <w:fldChar w:fldCharType="separate"/>
        </w:r>
        <w:r w:rsidR="001B3BD5">
          <w:rPr>
            <w:noProof/>
          </w:rPr>
          <w:t>15</w:t>
        </w:r>
        <w:r>
          <w:fldChar w:fldCharType="end"/>
        </w:r>
      </w:p>
    </w:sdtContent>
  </w:sdt>
  <w:p w14:paraId="566DF4D1" w14:textId="77777777" w:rsidR="0080617B" w:rsidRDefault="0080617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A6EFD" w14:textId="77777777" w:rsidR="00190D4F" w:rsidRDefault="00190D4F" w:rsidP="003758A2">
      <w:pPr>
        <w:spacing w:after="0" w:line="240" w:lineRule="auto"/>
      </w:pPr>
      <w:r>
        <w:separator/>
      </w:r>
    </w:p>
  </w:footnote>
  <w:footnote w:type="continuationSeparator" w:id="0">
    <w:p w14:paraId="67C3C52D" w14:textId="77777777" w:rsidR="00190D4F" w:rsidRDefault="00190D4F" w:rsidP="00375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3469BD2"/>
    <w:lvl w:ilvl="0">
      <w:numFmt w:val="bullet"/>
      <w:lvlText w:val="*"/>
      <w:lvlJc w:val="left"/>
    </w:lvl>
  </w:abstractNum>
  <w:abstractNum w:abstractNumId="1"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B"/>
    <w:multiLevelType w:val="singleLevel"/>
    <w:tmpl w:val="0000000B"/>
    <w:name w:val="WW8Num17"/>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5" w15:restartNumberingAfterBreak="0">
    <w:nsid w:val="00DC2C58"/>
    <w:multiLevelType w:val="hybridMultilevel"/>
    <w:tmpl w:val="F022C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1B4683"/>
    <w:multiLevelType w:val="hybridMultilevel"/>
    <w:tmpl w:val="27568B58"/>
    <w:lvl w:ilvl="0" w:tplc="83F83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5766A4"/>
    <w:multiLevelType w:val="hybridMultilevel"/>
    <w:tmpl w:val="00AAE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2A2034"/>
    <w:multiLevelType w:val="hybridMultilevel"/>
    <w:tmpl w:val="6A8E5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9C29D9"/>
    <w:multiLevelType w:val="hybridMultilevel"/>
    <w:tmpl w:val="523419F8"/>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15:restartNumberingAfterBreak="0">
    <w:nsid w:val="11255FFD"/>
    <w:multiLevelType w:val="hybridMultilevel"/>
    <w:tmpl w:val="81AA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547586"/>
    <w:multiLevelType w:val="hybridMultilevel"/>
    <w:tmpl w:val="D0666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7E4154"/>
    <w:multiLevelType w:val="hybridMultilevel"/>
    <w:tmpl w:val="05C47EDE"/>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3" w15:restartNumberingAfterBreak="0">
    <w:nsid w:val="1BFF4709"/>
    <w:multiLevelType w:val="multilevel"/>
    <w:tmpl w:val="B6AA1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6907D9"/>
    <w:multiLevelType w:val="hybridMultilevel"/>
    <w:tmpl w:val="5F40A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FB2583"/>
    <w:multiLevelType w:val="hybridMultilevel"/>
    <w:tmpl w:val="80E09B1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15:restartNumberingAfterBreak="0">
    <w:nsid w:val="2EFD6903"/>
    <w:multiLevelType w:val="hybridMultilevel"/>
    <w:tmpl w:val="2BA00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045C7F"/>
    <w:multiLevelType w:val="multilevel"/>
    <w:tmpl w:val="8BCE09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311B26"/>
    <w:multiLevelType w:val="hybridMultilevel"/>
    <w:tmpl w:val="8FCAD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8D6B97"/>
    <w:multiLevelType w:val="hybridMultilevel"/>
    <w:tmpl w:val="97426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0B5DB1"/>
    <w:multiLevelType w:val="hybridMultilevel"/>
    <w:tmpl w:val="D04EF858"/>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21" w15:restartNumberingAfterBreak="0">
    <w:nsid w:val="492B40E9"/>
    <w:multiLevelType w:val="hybridMultilevel"/>
    <w:tmpl w:val="FA16B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D8245D"/>
    <w:multiLevelType w:val="hybridMultilevel"/>
    <w:tmpl w:val="A168C4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49224FE"/>
    <w:multiLevelType w:val="hybridMultilevel"/>
    <w:tmpl w:val="C99AC7CA"/>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15:restartNumberingAfterBreak="0">
    <w:nsid w:val="61BE0132"/>
    <w:multiLevelType w:val="hybridMultilevel"/>
    <w:tmpl w:val="2D5814B4"/>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5" w15:restartNumberingAfterBreak="0">
    <w:nsid w:val="7C60473C"/>
    <w:multiLevelType w:val="hybridMultilevel"/>
    <w:tmpl w:val="DA64D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7"/>
  </w:num>
  <w:num w:numId="4">
    <w:abstractNumId w:val="19"/>
  </w:num>
  <w:num w:numId="5">
    <w:abstractNumId w:val="11"/>
  </w:num>
  <w:num w:numId="6">
    <w:abstractNumId w:val="8"/>
  </w:num>
  <w:num w:numId="7">
    <w:abstractNumId w:val="17"/>
  </w:num>
  <w:num w:numId="8">
    <w:abstractNumId w:val="18"/>
  </w:num>
  <w:num w:numId="9">
    <w:abstractNumId w:val="24"/>
  </w:num>
  <w:num w:numId="10">
    <w:abstractNumId w:val="9"/>
  </w:num>
  <w:num w:numId="11">
    <w:abstractNumId w:val="22"/>
  </w:num>
  <w:num w:numId="12">
    <w:abstractNumId w:val="25"/>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2"/>
  </w:num>
  <w:num w:numId="15">
    <w:abstractNumId w:val="2"/>
  </w:num>
  <w:num w:numId="16">
    <w:abstractNumId w:val="14"/>
  </w:num>
  <w:num w:numId="17">
    <w:abstractNumId w:val="15"/>
  </w:num>
  <w:num w:numId="18">
    <w:abstractNumId w:val="13"/>
  </w:num>
  <w:num w:numId="19">
    <w:abstractNumId w:val="4"/>
  </w:num>
  <w:num w:numId="20">
    <w:abstractNumId w:val="5"/>
  </w:num>
  <w:num w:numId="21">
    <w:abstractNumId w:val="16"/>
  </w:num>
  <w:num w:numId="22">
    <w:abstractNumId w:val="1"/>
  </w:num>
  <w:num w:numId="23">
    <w:abstractNumId w:val="3"/>
  </w:num>
  <w:num w:numId="24">
    <w:abstractNumId w:val="21"/>
  </w:num>
  <w:num w:numId="25">
    <w:abstractNumId w:val="1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336"/>
    <w:rsid w:val="00056DC1"/>
    <w:rsid w:val="00190D4F"/>
    <w:rsid w:val="001A41CB"/>
    <w:rsid w:val="001B3BD5"/>
    <w:rsid w:val="001B5ED0"/>
    <w:rsid w:val="001B6762"/>
    <w:rsid w:val="001F671F"/>
    <w:rsid w:val="00325481"/>
    <w:rsid w:val="00330AC2"/>
    <w:rsid w:val="003758A2"/>
    <w:rsid w:val="00377DFA"/>
    <w:rsid w:val="005C04CC"/>
    <w:rsid w:val="005E6B46"/>
    <w:rsid w:val="006516BF"/>
    <w:rsid w:val="007A23CF"/>
    <w:rsid w:val="007E7826"/>
    <w:rsid w:val="0080617B"/>
    <w:rsid w:val="008403BB"/>
    <w:rsid w:val="0085413D"/>
    <w:rsid w:val="009A5336"/>
    <w:rsid w:val="00A048F2"/>
    <w:rsid w:val="00A512A1"/>
    <w:rsid w:val="00B04EB1"/>
    <w:rsid w:val="00B26CFE"/>
    <w:rsid w:val="00B77EFA"/>
    <w:rsid w:val="00C449AB"/>
    <w:rsid w:val="00CF6067"/>
    <w:rsid w:val="00D31F68"/>
    <w:rsid w:val="00D36010"/>
    <w:rsid w:val="00E47CED"/>
    <w:rsid w:val="00F71DCA"/>
    <w:rsid w:val="00F76936"/>
    <w:rsid w:val="00FA1D4B"/>
    <w:rsid w:val="00FE7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9FAB1"/>
  <w15:chartTrackingRefBased/>
  <w15:docId w15:val="{6569B60A-D335-4F2C-A959-24B6809E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62"/>
  </w:style>
  <w:style w:type="paragraph" w:styleId="3">
    <w:name w:val="heading 3"/>
    <w:basedOn w:val="a"/>
    <w:next w:val="a"/>
    <w:link w:val="30"/>
    <w:qFormat/>
    <w:rsid w:val="00D31F68"/>
    <w:pPr>
      <w:keepNext/>
      <w:spacing w:after="0" w:line="360" w:lineRule="auto"/>
      <w:ind w:firstLine="284"/>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762"/>
    <w:pPr>
      <w:ind w:left="720"/>
      <w:contextualSpacing/>
    </w:pPr>
  </w:style>
  <w:style w:type="paragraph" w:customStyle="1" w:styleId="Style4">
    <w:name w:val="Style4"/>
    <w:basedOn w:val="a"/>
    <w:rsid w:val="001B6762"/>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paragraph" w:styleId="a4">
    <w:name w:val="Body Text"/>
    <w:basedOn w:val="a"/>
    <w:link w:val="a5"/>
    <w:rsid w:val="001B6762"/>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1B6762"/>
    <w:rPr>
      <w:rFonts w:ascii="Times New Roman" w:eastAsia="Times New Roman" w:hAnsi="Times New Roman" w:cs="Times New Roman"/>
      <w:sz w:val="24"/>
      <w:szCs w:val="24"/>
      <w:lang w:eastAsia="ru-RU"/>
    </w:rPr>
  </w:style>
  <w:style w:type="character" w:customStyle="1" w:styleId="FontStyle16">
    <w:name w:val="Font Style16"/>
    <w:rsid w:val="001B6762"/>
    <w:rPr>
      <w:rFonts w:ascii="Times New Roman" w:hAnsi="Times New Roman" w:cs="Times New Roman"/>
      <w:sz w:val="24"/>
      <w:szCs w:val="24"/>
    </w:rPr>
  </w:style>
  <w:style w:type="character" w:customStyle="1" w:styleId="4">
    <w:name w:val="Основной текст (4)_"/>
    <w:basedOn w:val="a0"/>
    <w:link w:val="40"/>
    <w:uiPriority w:val="99"/>
    <w:rsid w:val="007E7826"/>
    <w:rPr>
      <w:rFonts w:ascii="Times New Roman" w:eastAsia="Times New Roman" w:hAnsi="Times New Roman" w:cs="Times New Roman"/>
      <w:i/>
      <w:iCs/>
      <w:sz w:val="26"/>
      <w:szCs w:val="26"/>
      <w:shd w:val="clear" w:color="auto" w:fill="FFFFFF"/>
    </w:rPr>
  </w:style>
  <w:style w:type="character" w:customStyle="1" w:styleId="a6">
    <w:name w:val="Основной текст + Полужирный"/>
    <w:aliases w:val="Курсив"/>
    <w:basedOn w:val="a0"/>
    <w:uiPriority w:val="99"/>
    <w:rsid w:val="007E782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40">
    <w:name w:val="Основной текст (4)"/>
    <w:basedOn w:val="a"/>
    <w:link w:val="4"/>
    <w:rsid w:val="007E7826"/>
    <w:pPr>
      <w:widowControl w:val="0"/>
      <w:shd w:val="clear" w:color="auto" w:fill="FFFFFF"/>
      <w:spacing w:after="0" w:line="360" w:lineRule="exact"/>
    </w:pPr>
    <w:rPr>
      <w:rFonts w:ascii="Times New Roman" w:eastAsia="Times New Roman" w:hAnsi="Times New Roman" w:cs="Times New Roman"/>
      <w:i/>
      <w:iCs/>
      <w:sz w:val="26"/>
      <w:szCs w:val="26"/>
    </w:rPr>
  </w:style>
  <w:style w:type="character" w:customStyle="1" w:styleId="a7">
    <w:name w:val="Основной текст_"/>
    <w:basedOn w:val="a0"/>
    <w:link w:val="31"/>
    <w:rsid w:val="007E7826"/>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7"/>
    <w:rsid w:val="007E7826"/>
    <w:pPr>
      <w:widowControl w:val="0"/>
      <w:shd w:val="clear" w:color="auto" w:fill="FFFFFF"/>
      <w:spacing w:after="600" w:line="317" w:lineRule="exact"/>
      <w:ind w:hanging="720"/>
      <w:jc w:val="center"/>
    </w:pPr>
    <w:rPr>
      <w:rFonts w:ascii="Times New Roman" w:eastAsia="Times New Roman" w:hAnsi="Times New Roman" w:cs="Times New Roman"/>
      <w:sz w:val="26"/>
      <w:szCs w:val="26"/>
    </w:rPr>
  </w:style>
  <w:style w:type="character" w:customStyle="1" w:styleId="5">
    <w:name w:val="Основной текст (5)_"/>
    <w:basedOn w:val="a0"/>
    <w:link w:val="50"/>
    <w:rsid w:val="007E7826"/>
    <w:rPr>
      <w:rFonts w:ascii="Times New Roman" w:eastAsia="Times New Roman" w:hAnsi="Times New Roman" w:cs="Times New Roman"/>
      <w:b/>
      <w:bCs/>
      <w:sz w:val="26"/>
      <w:szCs w:val="26"/>
      <w:shd w:val="clear" w:color="auto" w:fill="FFFFFF"/>
    </w:rPr>
  </w:style>
  <w:style w:type="character" w:customStyle="1" w:styleId="41">
    <w:name w:val="Основной текст (4) + Полужирный;Не курсив"/>
    <w:basedOn w:val="4"/>
    <w:rsid w:val="007E782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50">
    <w:name w:val="Основной текст (5)"/>
    <w:basedOn w:val="a"/>
    <w:link w:val="5"/>
    <w:rsid w:val="007E7826"/>
    <w:pPr>
      <w:widowControl w:val="0"/>
      <w:shd w:val="clear" w:color="auto" w:fill="FFFFFF"/>
      <w:spacing w:after="240" w:line="0" w:lineRule="atLeast"/>
      <w:jc w:val="center"/>
    </w:pPr>
    <w:rPr>
      <w:rFonts w:ascii="Times New Roman" w:eastAsia="Times New Roman" w:hAnsi="Times New Roman" w:cs="Times New Roman"/>
      <w:b/>
      <w:bCs/>
      <w:sz w:val="26"/>
      <w:szCs w:val="26"/>
    </w:rPr>
  </w:style>
  <w:style w:type="character" w:customStyle="1" w:styleId="a8">
    <w:name w:val="Основной текст + Курсив"/>
    <w:basedOn w:val="a7"/>
    <w:rsid w:val="007E782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9">
    <w:name w:val="Основной текст + Полужирный;Курсив"/>
    <w:basedOn w:val="a7"/>
    <w:rsid w:val="007E782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
    <w:name w:val="Основной текст (2)_"/>
    <w:basedOn w:val="a0"/>
    <w:link w:val="20"/>
    <w:rsid w:val="007E7826"/>
    <w:rPr>
      <w:rFonts w:ascii="Times New Roman" w:eastAsia="Times New Roman" w:hAnsi="Times New Roman" w:cs="Times New Roman"/>
      <w:b/>
      <w:bCs/>
      <w:sz w:val="26"/>
      <w:szCs w:val="26"/>
      <w:shd w:val="clear" w:color="auto" w:fill="FFFFFF"/>
    </w:rPr>
  </w:style>
  <w:style w:type="character" w:customStyle="1" w:styleId="21">
    <w:name w:val="Основной текст (2) + Не полужирный"/>
    <w:basedOn w:val="2"/>
    <w:rsid w:val="007E782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7E7826"/>
    <w:pPr>
      <w:widowControl w:val="0"/>
      <w:shd w:val="clear" w:color="auto" w:fill="FFFFFF"/>
      <w:spacing w:after="2220" w:line="322" w:lineRule="exact"/>
    </w:pPr>
    <w:rPr>
      <w:rFonts w:ascii="Times New Roman" w:eastAsia="Times New Roman" w:hAnsi="Times New Roman" w:cs="Times New Roman"/>
      <w:b/>
      <w:bCs/>
      <w:sz w:val="26"/>
      <w:szCs w:val="26"/>
    </w:rPr>
  </w:style>
  <w:style w:type="paragraph" w:customStyle="1" w:styleId="Body1">
    <w:name w:val="Body 1"/>
    <w:link w:val="Body10"/>
    <w:rsid w:val="00FE7446"/>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link w:val="Body1"/>
    <w:locked/>
    <w:rsid w:val="00FE7446"/>
    <w:rPr>
      <w:rFonts w:ascii="Helvetica" w:eastAsia="ヒラギノ角ゴ Pro W3" w:hAnsi="Helvetica" w:cs="Times New Roman"/>
      <w:color w:val="000000"/>
      <w:sz w:val="24"/>
      <w:szCs w:val="20"/>
      <w:lang w:val="en-US" w:eastAsia="ru-RU"/>
    </w:rPr>
  </w:style>
  <w:style w:type="paragraph" w:customStyle="1" w:styleId="42">
    <w:name w:val="Основной текст4"/>
    <w:basedOn w:val="a"/>
    <w:rsid w:val="00F71DCA"/>
    <w:pPr>
      <w:widowControl w:val="0"/>
      <w:shd w:val="clear" w:color="auto" w:fill="FFFFFF"/>
      <w:spacing w:before="360" w:after="0" w:line="259" w:lineRule="exact"/>
      <w:ind w:hanging="700"/>
      <w:jc w:val="both"/>
    </w:pPr>
    <w:rPr>
      <w:rFonts w:eastAsiaTheme="minorEastAsia"/>
      <w:lang w:bidi="en-US"/>
    </w:rPr>
  </w:style>
  <w:style w:type="paragraph" w:customStyle="1" w:styleId="22">
    <w:name w:val="Абзац списка2"/>
    <w:basedOn w:val="a"/>
    <w:rsid w:val="00F71DCA"/>
    <w:pPr>
      <w:suppressAutoHyphens/>
      <w:spacing w:after="200" w:line="288" w:lineRule="auto"/>
      <w:ind w:left="720"/>
    </w:pPr>
    <w:rPr>
      <w:rFonts w:ascii="Arial" w:eastAsia="SimSun" w:hAnsi="Arial" w:cs="Mangal"/>
      <w:i/>
      <w:iCs/>
      <w:kern w:val="1"/>
      <w:sz w:val="20"/>
      <w:szCs w:val="24"/>
      <w:lang w:val="en-US" w:eastAsia="hi-IN" w:bidi="hi-IN"/>
    </w:rPr>
  </w:style>
  <w:style w:type="paragraph" w:styleId="aa">
    <w:name w:val="footer"/>
    <w:basedOn w:val="a"/>
    <w:link w:val="ab"/>
    <w:uiPriority w:val="99"/>
    <w:rsid w:val="001A41C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1A41CB"/>
    <w:rPr>
      <w:rFonts w:ascii="Times New Roman" w:eastAsia="Times New Roman" w:hAnsi="Times New Roman" w:cs="Times New Roman"/>
      <w:sz w:val="20"/>
      <w:szCs w:val="20"/>
      <w:lang w:eastAsia="ru-RU"/>
    </w:rPr>
  </w:style>
  <w:style w:type="character" w:customStyle="1" w:styleId="1">
    <w:name w:val="Заголовок №1_"/>
    <w:basedOn w:val="a0"/>
    <w:link w:val="10"/>
    <w:uiPriority w:val="99"/>
    <w:locked/>
    <w:rsid w:val="00B26CFE"/>
    <w:rPr>
      <w:rFonts w:ascii="Times New Roman" w:hAnsi="Times New Roman" w:cs="Times New Roman"/>
      <w:b/>
      <w:bCs/>
      <w:i/>
      <w:iCs/>
      <w:sz w:val="26"/>
      <w:szCs w:val="26"/>
      <w:shd w:val="clear" w:color="auto" w:fill="FFFFFF"/>
    </w:rPr>
  </w:style>
  <w:style w:type="paragraph" w:customStyle="1" w:styleId="10">
    <w:name w:val="Заголовок №1"/>
    <w:basedOn w:val="a"/>
    <w:link w:val="1"/>
    <w:uiPriority w:val="99"/>
    <w:rsid w:val="00B26CFE"/>
    <w:pPr>
      <w:widowControl w:val="0"/>
      <w:shd w:val="clear" w:color="auto" w:fill="FFFFFF"/>
      <w:spacing w:before="180" w:after="0" w:line="480" w:lineRule="exact"/>
      <w:outlineLvl w:val="0"/>
    </w:pPr>
    <w:rPr>
      <w:rFonts w:ascii="Times New Roman" w:hAnsi="Times New Roman" w:cs="Times New Roman"/>
      <w:b/>
      <w:bCs/>
      <w:i/>
      <w:iCs/>
      <w:sz w:val="26"/>
      <w:szCs w:val="26"/>
    </w:rPr>
  </w:style>
  <w:style w:type="paragraph" w:customStyle="1" w:styleId="410">
    <w:name w:val="Основной текст (4)1"/>
    <w:basedOn w:val="a"/>
    <w:uiPriority w:val="99"/>
    <w:rsid w:val="00B26CFE"/>
    <w:pPr>
      <w:widowControl w:val="0"/>
      <w:shd w:val="clear" w:color="auto" w:fill="FFFFFF"/>
      <w:spacing w:before="240" w:after="240" w:line="240" w:lineRule="atLeast"/>
      <w:jc w:val="right"/>
    </w:pPr>
    <w:rPr>
      <w:rFonts w:ascii="Times New Roman" w:hAnsi="Times New Roman" w:cs="Times New Roman"/>
      <w:b/>
      <w:bCs/>
      <w:i/>
      <w:iCs/>
      <w:sz w:val="26"/>
      <w:szCs w:val="26"/>
    </w:rPr>
  </w:style>
  <w:style w:type="paragraph" w:styleId="23">
    <w:name w:val="Body Text Indent 2"/>
    <w:basedOn w:val="a"/>
    <w:link w:val="24"/>
    <w:uiPriority w:val="99"/>
    <w:semiHidden/>
    <w:unhideWhenUsed/>
    <w:rsid w:val="007A23CF"/>
    <w:pPr>
      <w:spacing w:after="120" w:line="480" w:lineRule="auto"/>
      <w:ind w:left="283"/>
    </w:pPr>
  </w:style>
  <w:style w:type="character" w:customStyle="1" w:styleId="24">
    <w:name w:val="Основной текст с отступом 2 Знак"/>
    <w:basedOn w:val="a0"/>
    <w:link w:val="23"/>
    <w:uiPriority w:val="99"/>
    <w:semiHidden/>
    <w:rsid w:val="007A23CF"/>
  </w:style>
  <w:style w:type="paragraph" w:styleId="ac">
    <w:name w:val="header"/>
    <w:basedOn w:val="a"/>
    <w:link w:val="ad"/>
    <w:uiPriority w:val="99"/>
    <w:unhideWhenUsed/>
    <w:rsid w:val="003758A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758A2"/>
  </w:style>
  <w:style w:type="character" w:customStyle="1" w:styleId="30">
    <w:name w:val="Заголовок 3 Знак"/>
    <w:basedOn w:val="a0"/>
    <w:link w:val="3"/>
    <w:rsid w:val="00D31F68"/>
    <w:rPr>
      <w:rFonts w:ascii="Times New Roman" w:eastAsia="Times New Roman" w:hAnsi="Times New Roman" w:cs="Times New Roman"/>
      <w:b/>
      <w:sz w:val="24"/>
      <w:szCs w:val="20"/>
      <w:lang w:eastAsia="ru-RU"/>
    </w:rPr>
  </w:style>
  <w:style w:type="paragraph" w:styleId="ae">
    <w:name w:val="No Spacing"/>
    <w:qFormat/>
    <w:rsid w:val="0080617B"/>
    <w:pPr>
      <w:widowControl w:val="0"/>
      <w:suppressAutoHyphens/>
      <w:spacing w:after="0" w:line="240" w:lineRule="auto"/>
    </w:pPr>
    <w:rPr>
      <w:rFonts w:ascii="Courier New" w:eastAsia="Arial" w:hAnsi="Courier New" w:cs="Courier New"/>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4744</Words>
  <Characters>27041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Жуколина Надежда</dc:creator>
  <cp:keywords/>
  <dc:description/>
  <cp:lastModifiedBy>Пользователь</cp:lastModifiedBy>
  <cp:revision>20</cp:revision>
  <cp:lastPrinted>2023-03-09T08:51:00Z</cp:lastPrinted>
  <dcterms:created xsi:type="dcterms:W3CDTF">2023-02-13T09:58:00Z</dcterms:created>
  <dcterms:modified xsi:type="dcterms:W3CDTF">2023-03-09T08:51:00Z</dcterms:modified>
</cp:coreProperties>
</file>